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4F" w:rsidRPr="008A4054" w:rsidRDefault="00FE5EF7">
      <w:pPr>
        <w:spacing w:before="75" w:line="260" w:lineRule="exact"/>
        <w:ind w:left="1025"/>
        <w:rPr>
          <w:rFonts w:ascii="Arial" w:eastAsia="Arial" w:hAnsi="Arial" w:cs="Arial"/>
          <w:w w:val="95"/>
          <w:sz w:val="24"/>
          <w:szCs w:val="24"/>
        </w:rPr>
      </w:pPr>
      <w:r w:rsidRPr="008A4054">
        <w:rPr>
          <w:rFonts w:ascii="Arial" w:eastAsia="Arial" w:hAnsi="Arial" w:cs="Arial"/>
          <w:b/>
          <w:w w:val="95"/>
          <w:position w:val="-1"/>
          <w:sz w:val="24"/>
          <w:szCs w:val="24"/>
        </w:rPr>
        <w:t>Harel Dan</w:t>
      </w:r>
    </w:p>
    <w:p w:rsidR="0025294F" w:rsidRPr="008A4054" w:rsidRDefault="0025294F">
      <w:pPr>
        <w:spacing w:before="1" w:line="140" w:lineRule="exact"/>
        <w:rPr>
          <w:w w:val="95"/>
          <w:sz w:val="15"/>
          <w:szCs w:val="15"/>
        </w:rPr>
      </w:pPr>
    </w:p>
    <w:p w:rsidR="0025294F" w:rsidRPr="008A4054" w:rsidRDefault="0025294F">
      <w:pPr>
        <w:spacing w:line="200" w:lineRule="exact"/>
        <w:rPr>
          <w:w w:val="95"/>
        </w:rPr>
        <w:sectPr w:rsidR="0025294F" w:rsidRPr="008A4054">
          <w:type w:val="continuous"/>
          <w:pgSz w:w="12240" w:h="15840"/>
          <w:pgMar w:top="1020" w:right="720" w:bottom="280" w:left="720" w:header="720" w:footer="720" w:gutter="0"/>
          <w:cols w:space="720"/>
        </w:sectPr>
      </w:pPr>
    </w:p>
    <w:p w:rsidR="0025294F" w:rsidRPr="008A4054" w:rsidRDefault="00FE5EF7" w:rsidP="008A4054">
      <w:pPr>
        <w:spacing w:before="39"/>
        <w:ind w:left="360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w w:val="95"/>
        </w:rPr>
        <w:lastRenderedPageBreak/>
        <w:t>Age: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3</w:t>
      </w:r>
      <w:r w:rsidR="008A4054" w:rsidRPr="008A4054">
        <w:rPr>
          <w:rFonts w:ascii="Arial" w:eastAsia="Arial" w:hAnsi="Arial" w:cs="Arial"/>
          <w:w w:val="95"/>
        </w:rPr>
        <w:t>3</w:t>
      </w:r>
    </w:p>
    <w:p w:rsidR="0025294F" w:rsidRPr="008A4054" w:rsidRDefault="00FE5EF7" w:rsidP="008A4054">
      <w:pPr>
        <w:spacing w:before="21" w:line="200" w:lineRule="exact"/>
        <w:ind w:left="360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w w:val="95"/>
          <w:position w:val="-1"/>
        </w:rPr>
        <w:t>Married</w:t>
      </w:r>
      <w:r w:rsidRPr="008A4054">
        <w:rPr>
          <w:rFonts w:ascii="Arial" w:eastAsia="Arial" w:hAnsi="Arial" w:cs="Arial"/>
          <w:w w:val="95"/>
          <w:position w:val="-1"/>
        </w:rPr>
        <w:t xml:space="preserve"> </w:t>
      </w:r>
      <w:r w:rsidRPr="008A4054">
        <w:rPr>
          <w:rFonts w:ascii="Arial" w:eastAsia="Arial" w:hAnsi="Arial" w:cs="Arial"/>
          <w:w w:val="95"/>
          <w:position w:val="-1"/>
        </w:rPr>
        <w:t>+</w:t>
      </w:r>
      <w:r w:rsidRPr="008A4054">
        <w:rPr>
          <w:rFonts w:ascii="Arial" w:eastAsia="Arial" w:hAnsi="Arial" w:cs="Arial"/>
          <w:w w:val="95"/>
          <w:position w:val="-1"/>
        </w:rPr>
        <w:t xml:space="preserve"> </w:t>
      </w:r>
      <w:r w:rsidR="008A4054" w:rsidRPr="008A4054">
        <w:rPr>
          <w:rFonts w:ascii="Arial" w:eastAsia="Arial" w:hAnsi="Arial" w:cs="Arial"/>
          <w:w w:val="95"/>
          <w:position w:val="-1"/>
        </w:rPr>
        <w:t>2</w:t>
      </w:r>
    </w:p>
    <w:p w:rsidR="0025294F" w:rsidRPr="008A4054" w:rsidRDefault="00FE5EF7" w:rsidP="008A4054">
      <w:pPr>
        <w:spacing w:before="39" w:line="263" w:lineRule="auto"/>
        <w:ind w:right="3633"/>
        <w:rPr>
          <w:rFonts w:ascii="Arial" w:eastAsia="Arial" w:hAnsi="Arial" w:cs="Arial"/>
          <w:w w:val="95"/>
        </w:rPr>
        <w:sectPr w:rsidR="0025294F" w:rsidRPr="008A4054">
          <w:type w:val="continuous"/>
          <w:pgSz w:w="12240" w:h="15840"/>
          <w:pgMar w:top="1020" w:right="720" w:bottom="280" w:left="720" w:header="720" w:footer="720" w:gutter="0"/>
          <w:cols w:num="2" w:space="720" w:equalWidth="0">
            <w:col w:w="4198" w:space="842"/>
            <w:col w:w="5760"/>
          </w:cols>
        </w:sectPr>
      </w:pPr>
      <w:r w:rsidRPr="008A4054">
        <w:rPr>
          <w:w w:val="95"/>
        </w:rPr>
        <w:br w:type="column"/>
      </w:r>
      <w:r w:rsidRPr="008A4054">
        <w:rPr>
          <w:rFonts w:ascii="Arial" w:eastAsia="Arial" w:hAnsi="Arial" w:cs="Arial"/>
          <w:w w:val="95"/>
        </w:rPr>
        <w:lastRenderedPageBreak/>
        <w:t>Tel:</w:t>
      </w:r>
      <w:r w:rsidRPr="008A4054">
        <w:rPr>
          <w:rFonts w:ascii="Arial" w:eastAsia="Arial" w:hAnsi="Arial" w:cs="Arial"/>
          <w:w w:val="95"/>
        </w:rPr>
        <w:t xml:space="preserve"> </w:t>
      </w:r>
      <w:r w:rsidR="008A4054" w:rsidRPr="008A4054">
        <w:rPr>
          <w:rFonts w:ascii="Arial" w:eastAsia="Arial" w:hAnsi="Arial" w:cs="Arial"/>
          <w:w w:val="95"/>
        </w:rPr>
        <w:t>+</w:t>
      </w:r>
      <w:r w:rsidRPr="008A4054">
        <w:rPr>
          <w:rFonts w:ascii="Arial" w:eastAsia="Arial" w:hAnsi="Arial" w:cs="Arial"/>
          <w:w w:val="95"/>
        </w:rPr>
        <w:t>972­38­532­1111 harel.dunn@gmail.co</w:t>
      </w:r>
      <w:r w:rsidR="008A4054" w:rsidRPr="008A4054">
        <w:rPr>
          <w:rFonts w:ascii="Arial" w:eastAsia="Arial" w:hAnsi="Arial" w:cs="Arial"/>
          <w:w w:val="95"/>
        </w:rPr>
        <w:t>m</w:t>
      </w:r>
    </w:p>
    <w:p w:rsidR="0025294F" w:rsidRPr="008A4054" w:rsidRDefault="0025294F">
      <w:pPr>
        <w:spacing w:before="11" w:line="240" w:lineRule="exact"/>
        <w:rPr>
          <w:w w:val="95"/>
          <w:sz w:val="24"/>
          <w:szCs w:val="24"/>
        </w:rPr>
      </w:pPr>
    </w:p>
    <w:p w:rsidR="0025294F" w:rsidRPr="008A4054" w:rsidRDefault="00FE5EF7">
      <w:pPr>
        <w:spacing w:before="34"/>
        <w:ind w:left="105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b/>
          <w:w w:val="95"/>
        </w:rPr>
        <w:t>Education:</w:t>
      </w:r>
    </w:p>
    <w:p w:rsidR="0025294F" w:rsidRPr="008A4054" w:rsidRDefault="00FE5EF7">
      <w:pPr>
        <w:spacing w:before="49"/>
        <w:ind w:left="105"/>
        <w:rPr>
          <w:rFonts w:ascii="Arial" w:eastAsia="Arial" w:hAnsi="Arial" w:cs="Arial"/>
          <w:w w:val="95"/>
        </w:rPr>
      </w:pPr>
      <w:proofErr w:type="gramStart"/>
      <w:r w:rsidRPr="008A4054">
        <w:rPr>
          <w:rFonts w:ascii="Arial" w:eastAsia="Arial" w:hAnsi="Arial" w:cs="Arial"/>
          <w:w w:val="95"/>
        </w:rPr>
        <w:t>Hebrew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University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in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Jerusalem</w:t>
      </w:r>
      <w:r w:rsidR="008A4054" w:rsidRPr="008A4054">
        <w:rPr>
          <w:rFonts w:ascii="Arial" w:eastAsia="Arial" w:hAnsi="Arial" w:cs="Arial"/>
          <w:w w:val="95"/>
        </w:rPr>
        <w:t>, 2013.</w:t>
      </w:r>
      <w:proofErr w:type="gramEnd"/>
    </w:p>
    <w:p w:rsidR="0025294F" w:rsidRPr="008A4054" w:rsidRDefault="00FE5EF7" w:rsidP="003D549B">
      <w:pPr>
        <w:spacing w:before="42"/>
        <w:ind w:left="105"/>
        <w:rPr>
          <w:rFonts w:ascii="Arial" w:eastAsia="Arial" w:hAnsi="Arial" w:cs="Arial"/>
          <w:w w:val="95"/>
        </w:rPr>
      </w:pPr>
      <w:proofErr w:type="gramStart"/>
      <w:r w:rsidRPr="008A4054">
        <w:rPr>
          <w:rFonts w:ascii="Arial" w:eastAsia="Arial" w:hAnsi="Arial" w:cs="Arial"/>
          <w:w w:val="95"/>
        </w:rPr>
        <w:t>B.A.,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i/>
          <w:w w:val="95"/>
        </w:rPr>
        <w:t xml:space="preserve">Summa Cum Laude, </w:t>
      </w:r>
      <w:r w:rsidRPr="008A4054">
        <w:rPr>
          <w:rFonts w:ascii="Arial" w:eastAsia="Arial" w:hAnsi="Arial" w:cs="Arial"/>
          <w:w w:val="95"/>
        </w:rPr>
        <w:t>Geography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and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Archaeology,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with</w:t>
      </w:r>
      <w:r w:rsidRPr="008A4054">
        <w:rPr>
          <w:rFonts w:ascii="Arial" w:eastAsia="Arial" w:hAnsi="Arial" w:cs="Arial"/>
          <w:w w:val="95"/>
        </w:rPr>
        <w:t xml:space="preserve"> </w:t>
      </w:r>
      <w:r w:rsidR="003D549B">
        <w:rPr>
          <w:rFonts w:ascii="Arial" w:eastAsia="Arial" w:hAnsi="Arial" w:cs="Arial"/>
          <w:w w:val="95"/>
        </w:rPr>
        <w:t>e</w:t>
      </w:r>
      <w:r w:rsidRPr="008A4054">
        <w:rPr>
          <w:rFonts w:ascii="Arial" w:eastAsia="Arial" w:hAnsi="Arial" w:cs="Arial"/>
          <w:w w:val="95"/>
        </w:rPr>
        <w:t>xpanded</w:t>
      </w:r>
      <w:r w:rsidRPr="008A4054">
        <w:rPr>
          <w:rFonts w:ascii="Arial" w:eastAsia="Arial" w:hAnsi="Arial" w:cs="Arial"/>
          <w:w w:val="95"/>
        </w:rPr>
        <w:t xml:space="preserve"> </w:t>
      </w:r>
      <w:r w:rsidR="003D549B">
        <w:rPr>
          <w:rFonts w:ascii="Arial" w:eastAsia="Arial" w:hAnsi="Arial" w:cs="Arial"/>
          <w:w w:val="95"/>
        </w:rPr>
        <w:t>s</w:t>
      </w:r>
      <w:r w:rsidRPr="008A4054">
        <w:rPr>
          <w:rFonts w:ascii="Arial" w:eastAsia="Arial" w:hAnsi="Arial" w:cs="Arial"/>
          <w:w w:val="95"/>
        </w:rPr>
        <w:t>tudies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in</w:t>
      </w:r>
      <w:r w:rsidRPr="008A4054">
        <w:rPr>
          <w:rFonts w:ascii="Arial" w:eastAsia="Arial" w:hAnsi="Arial" w:cs="Arial"/>
          <w:w w:val="95"/>
        </w:rPr>
        <w:t xml:space="preserve"> </w:t>
      </w:r>
      <w:proofErr w:type="spellStart"/>
      <w:r w:rsidRPr="008A4054">
        <w:rPr>
          <w:rFonts w:ascii="Arial" w:eastAsia="Arial" w:hAnsi="Arial" w:cs="Arial"/>
          <w:w w:val="95"/>
        </w:rPr>
        <w:t>Geoinformatics</w:t>
      </w:r>
      <w:proofErr w:type="spellEnd"/>
      <w:r w:rsidRPr="008A4054">
        <w:rPr>
          <w:rFonts w:ascii="Arial" w:eastAsia="Arial" w:hAnsi="Arial" w:cs="Arial"/>
          <w:w w:val="95"/>
        </w:rPr>
        <w:t>.</w:t>
      </w:r>
      <w:proofErr w:type="gramEnd"/>
    </w:p>
    <w:p w:rsidR="0025294F" w:rsidRPr="008A4054" w:rsidRDefault="0025294F">
      <w:pPr>
        <w:spacing w:line="100" w:lineRule="exact"/>
        <w:rPr>
          <w:w w:val="95"/>
          <w:sz w:val="11"/>
          <w:szCs w:val="11"/>
        </w:rPr>
      </w:pPr>
    </w:p>
    <w:p w:rsidR="0025294F" w:rsidRPr="008A4054" w:rsidRDefault="0025294F">
      <w:pPr>
        <w:spacing w:line="200" w:lineRule="exact"/>
        <w:rPr>
          <w:w w:val="95"/>
        </w:rPr>
      </w:pPr>
    </w:p>
    <w:p w:rsidR="0025294F" w:rsidRPr="008A4054" w:rsidRDefault="00FE5EF7" w:rsidP="008A4054">
      <w:pPr>
        <w:ind w:left="105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b/>
          <w:w w:val="95"/>
        </w:rPr>
        <w:t>Courses and Qu</w:t>
      </w:r>
      <w:r w:rsidR="008A4054" w:rsidRPr="008A4054">
        <w:rPr>
          <w:rFonts w:ascii="Arial" w:eastAsia="Arial" w:hAnsi="Arial" w:cs="Arial"/>
          <w:b/>
          <w:w w:val="95"/>
        </w:rPr>
        <w:t>alifications:</w:t>
      </w:r>
      <w:r w:rsidR="008A4054" w:rsidRPr="008A4054">
        <w:rPr>
          <w:rFonts w:ascii="Arial" w:eastAsia="Arial" w:hAnsi="Arial" w:cs="Arial"/>
          <w:b/>
          <w:w w:val="95"/>
        </w:rPr>
        <w:tab/>
      </w:r>
      <w:r w:rsidR="008A4054" w:rsidRPr="008A4054">
        <w:rPr>
          <w:rFonts w:ascii="Arial" w:eastAsia="Arial" w:hAnsi="Arial" w:cs="Arial"/>
          <w:b/>
          <w:w w:val="95"/>
        </w:rPr>
        <w:tab/>
      </w:r>
      <w:r w:rsidR="008A4054" w:rsidRPr="008A4054">
        <w:rPr>
          <w:rFonts w:ascii="Arial" w:eastAsia="Arial" w:hAnsi="Arial" w:cs="Arial"/>
          <w:b/>
          <w:w w:val="95"/>
        </w:rPr>
        <w:tab/>
      </w:r>
      <w:r w:rsidR="008A4054" w:rsidRPr="008A4054">
        <w:rPr>
          <w:rFonts w:ascii="Arial" w:eastAsia="Arial" w:hAnsi="Arial" w:cs="Arial"/>
          <w:b/>
          <w:w w:val="95"/>
        </w:rPr>
        <w:tab/>
      </w:r>
      <w:r w:rsidR="008A4054" w:rsidRPr="008A4054">
        <w:rPr>
          <w:rFonts w:ascii="Arial" w:eastAsia="Arial" w:hAnsi="Arial" w:cs="Arial"/>
          <w:b/>
          <w:w w:val="95"/>
        </w:rPr>
        <w:tab/>
      </w:r>
      <w:r w:rsidRPr="008A4054">
        <w:rPr>
          <w:rFonts w:ascii="Arial" w:eastAsia="Arial" w:hAnsi="Arial" w:cs="Arial"/>
          <w:b/>
          <w:w w:val="95"/>
        </w:rPr>
        <w:t>Languages:</w:t>
      </w:r>
    </w:p>
    <w:p w:rsidR="008A4054" w:rsidRPr="008A4054" w:rsidRDefault="00FE5EF7" w:rsidP="003D549B">
      <w:pPr>
        <w:spacing w:before="49"/>
        <w:ind w:left="105"/>
        <w:rPr>
          <w:rFonts w:ascii="Arial" w:eastAsia="Arial" w:hAnsi="Arial" w:cs="Arial"/>
          <w:w w:val="95"/>
        </w:rPr>
      </w:pPr>
      <w:proofErr w:type="spellStart"/>
      <w:r w:rsidRPr="008A4054">
        <w:rPr>
          <w:rFonts w:ascii="Arial" w:eastAsia="Arial" w:hAnsi="Arial" w:cs="Arial"/>
          <w:w w:val="95"/>
        </w:rPr>
        <w:t>ArcGIS</w:t>
      </w:r>
      <w:proofErr w:type="spellEnd"/>
      <w:r w:rsidRPr="008A4054">
        <w:rPr>
          <w:rFonts w:ascii="Arial" w:eastAsia="Arial" w:hAnsi="Arial" w:cs="Arial"/>
          <w:w w:val="95"/>
        </w:rPr>
        <w:t>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QGIS,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ENVI,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AutoCAD,</w:t>
      </w:r>
      <w:r w:rsidRPr="008A4054">
        <w:rPr>
          <w:rFonts w:ascii="Arial" w:eastAsia="Arial" w:hAnsi="Arial" w:cs="Arial"/>
          <w:w w:val="95"/>
        </w:rPr>
        <w:t xml:space="preserve"> </w:t>
      </w:r>
      <w:r w:rsidR="008A4054" w:rsidRPr="008A4054">
        <w:rPr>
          <w:rFonts w:ascii="Arial" w:eastAsia="Arial" w:hAnsi="Arial" w:cs="Arial"/>
          <w:w w:val="95"/>
        </w:rPr>
        <w:t>Overpass-Turbo</w:t>
      </w:r>
      <w:r w:rsidR="008A4054" w:rsidRPr="008A4054">
        <w:rPr>
          <w:rFonts w:ascii="Arial" w:eastAsia="Arial" w:hAnsi="Arial" w:cs="Arial"/>
          <w:w w:val="95"/>
        </w:rPr>
        <w:tab/>
      </w:r>
      <w:r w:rsidR="008A4054" w:rsidRPr="008A4054">
        <w:rPr>
          <w:rFonts w:ascii="Arial" w:eastAsia="Arial" w:hAnsi="Arial" w:cs="Arial"/>
          <w:w w:val="95"/>
        </w:rPr>
        <w:tab/>
      </w:r>
      <w:r w:rsidR="003A0AA4">
        <w:rPr>
          <w:rFonts w:ascii="Arial" w:eastAsia="Arial" w:hAnsi="Arial" w:cs="Arial"/>
          <w:w w:val="95"/>
        </w:rPr>
        <w:tab/>
      </w:r>
      <w:r w:rsidR="008A4054" w:rsidRPr="008A4054">
        <w:rPr>
          <w:rFonts w:ascii="Arial" w:eastAsia="Arial" w:hAnsi="Arial" w:cs="Arial"/>
          <w:w w:val="95"/>
        </w:rPr>
        <w:t xml:space="preserve">Hebrew: </w:t>
      </w:r>
      <w:r w:rsidR="003D549B">
        <w:rPr>
          <w:rFonts w:ascii="Arial" w:eastAsia="Arial" w:hAnsi="Arial" w:cs="Arial"/>
          <w:w w:val="95"/>
        </w:rPr>
        <w:t>n</w:t>
      </w:r>
      <w:r w:rsidR="008A4054" w:rsidRPr="008A4054">
        <w:rPr>
          <w:rFonts w:ascii="Arial" w:eastAsia="Arial" w:hAnsi="Arial" w:cs="Arial"/>
          <w:w w:val="95"/>
        </w:rPr>
        <w:t xml:space="preserve">ative, English: </w:t>
      </w:r>
      <w:r w:rsidR="003D549B">
        <w:rPr>
          <w:rFonts w:ascii="Arial" w:eastAsia="Arial" w:hAnsi="Arial" w:cs="Arial"/>
          <w:w w:val="95"/>
        </w:rPr>
        <w:t>f</w:t>
      </w:r>
      <w:r w:rsidR="008A4054" w:rsidRPr="008A4054">
        <w:rPr>
          <w:rFonts w:ascii="Arial" w:eastAsia="Arial" w:hAnsi="Arial" w:cs="Arial"/>
          <w:w w:val="95"/>
        </w:rPr>
        <w:t xml:space="preserve">ull </w:t>
      </w:r>
      <w:r w:rsidR="003D549B">
        <w:rPr>
          <w:rFonts w:ascii="Arial" w:eastAsia="Arial" w:hAnsi="Arial" w:cs="Arial"/>
          <w:w w:val="95"/>
        </w:rPr>
        <w:t>p</w:t>
      </w:r>
      <w:r w:rsidR="008A4054" w:rsidRPr="008A4054">
        <w:rPr>
          <w:rFonts w:ascii="Arial" w:eastAsia="Arial" w:hAnsi="Arial" w:cs="Arial"/>
          <w:w w:val="95"/>
        </w:rPr>
        <w:t xml:space="preserve">rofessional </w:t>
      </w:r>
      <w:r w:rsidR="003D549B">
        <w:rPr>
          <w:rFonts w:ascii="Arial" w:eastAsia="Arial" w:hAnsi="Arial" w:cs="Arial"/>
          <w:w w:val="95"/>
        </w:rPr>
        <w:t>p</w:t>
      </w:r>
      <w:r w:rsidR="008A4054" w:rsidRPr="008A4054">
        <w:rPr>
          <w:rFonts w:ascii="Arial" w:eastAsia="Arial" w:hAnsi="Arial" w:cs="Arial"/>
          <w:w w:val="95"/>
        </w:rPr>
        <w:t>roficiency.</w:t>
      </w:r>
    </w:p>
    <w:p w:rsidR="0025294F" w:rsidRPr="008A4054" w:rsidRDefault="008A4054" w:rsidP="008A4054">
      <w:pPr>
        <w:spacing w:before="49"/>
        <w:ind w:left="105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w w:val="95"/>
        </w:rPr>
        <w:t>Google Earth Engine, Sentinel Hub.</w:t>
      </w:r>
      <w:r w:rsidRPr="008A4054">
        <w:rPr>
          <w:rFonts w:ascii="Arial" w:eastAsia="Arial" w:hAnsi="Arial" w:cs="Arial"/>
          <w:w w:val="95"/>
        </w:rPr>
        <w:tab/>
      </w:r>
      <w:r w:rsidRPr="008A4054">
        <w:rPr>
          <w:rFonts w:ascii="Arial" w:eastAsia="Arial" w:hAnsi="Arial" w:cs="Arial"/>
          <w:w w:val="95"/>
        </w:rPr>
        <w:tab/>
      </w:r>
      <w:r w:rsidRPr="008A4054">
        <w:rPr>
          <w:rFonts w:ascii="Arial" w:eastAsia="Arial" w:hAnsi="Arial" w:cs="Arial"/>
          <w:w w:val="95"/>
        </w:rPr>
        <w:tab/>
      </w:r>
      <w:r w:rsidRPr="008A4054">
        <w:rPr>
          <w:rFonts w:ascii="Arial" w:eastAsia="Arial" w:hAnsi="Arial" w:cs="Arial"/>
          <w:w w:val="95"/>
        </w:rPr>
        <w:tab/>
        <w:t>Python, JavaScript, PL/</w:t>
      </w:r>
      <w:proofErr w:type="spellStart"/>
      <w:r w:rsidRPr="008A4054">
        <w:rPr>
          <w:rFonts w:ascii="Arial" w:eastAsia="Arial" w:hAnsi="Arial" w:cs="Arial"/>
          <w:w w:val="95"/>
        </w:rPr>
        <w:t>pgSQL</w:t>
      </w:r>
      <w:proofErr w:type="spellEnd"/>
      <w:r w:rsidR="00FE5EF7" w:rsidRPr="008A4054">
        <w:rPr>
          <w:rFonts w:ascii="Arial" w:eastAsia="Arial" w:hAnsi="Arial" w:cs="Arial"/>
          <w:w w:val="95"/>
        </w:rPr>
        <w:t xml:space="preserve">                 </w:t>
      </w:r>
      <w:r w:rsidRPr="008A4054">
        <w:rPr>
          <w:rFonts w:ascii="Arial" w:eastAsia="Arial" w:hAnsi="Arial" w:cs="Arial"/>
          <w:w w:val="95"/>
        </w:rPr>
        <w:t xml:space="preserve"> </w:t>
      </w:r>
      <w:r w:rsidR="00FE5EF7" w:rsidRPr="008A4054">
        <w:rPr>
          <w:rFonts w:ascii="Arial" w:eastAsia="Arial" w:hAnsi="Arial" w:cs="Arial"/>
          <w:w w:val="95"/>
        </w:rPr>
        <w:t xml:space="preserve">   </w:t>
      </w:r>
    </w:p>
    <w:p w:rsidR="0025294F" w:rsidRPr="008A4054" w:rsidRDefault="0025294F">
      <w:pPr>
        <w:spacing w:before="2" w:line="100" w:lineRule="exact"/>
        <w:rPr>
          <w:w w:val="95"/>
          <w:sz w:val="11"/>
          <w:szCs w:val="11"/>
        </w:rPr>
      </w:pPr>
    </w:p>
    <w:p w:rsidR="0025294F" w:rsidRPr="008A4054" w:rsidRDefault="0025294F">
      <w:pPr>
        <w:spacing w:line="200" w:lineRule="exact"/>
        <w:rPr>
          <w:w w:val="95"/>
        </w:rPr>
      </w:pPr>
    </w:p>
    <w:p w:rsidR="0025294F" w:rsidRPr="008A4054" w:rsidRDefault="00FE5EF7">
      <w:pPr>
        <w:ind w:left="105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b/>
          <w:w w:val="95"/>
        </w:rPr>
        <w:t>Lectures and Presentations:</w:t>
      </w:r>
    </w:p>
    <w:p w:rsidR="008A4054" w:rsidRPr="008A4054" w:rsidRDefault="008A4054" w:rsidP="008A4054">
      <w:pPr>
        <w:spacing w:before="49"/>
        <w:ind w:left="105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w w:val="95"/>
        </w:rPr>
        <w:t>2019 - Mapping southern Israel's fire</w:t>
      </w:r>
      <w:r w:rsidR="003D549B">
        <w:rPr>
          <w:rFonts w:ascii="Arial" w:eastAsia="Arial" w:hAnsi="Arial" w:cs="Arial"/>
          <w:w w:val="95"/>
        </w:rPr>
        <w:t>s</w:t>
      </w:r>
      <w:r w:rsidRPr="008A4054">
        <w:rPr>
          <w:rFonts w:ascii="Arial" w:eastAsia="Arial" w:hAnsi="Arial" w:cs="Arial"/>
          <w:w w:val="95"/>
        </w:rPr>
        <w:t xml:space="preserve"> with open source tools, Israel Cartographic Society.</w:t>
      </w:r>
    </w:p>
    <w:p w:rsidR="008A4054" w:rsidRPr="008A4054" w:rsidRDefault="008A4054" w:rsidP="003D549B">
      <w:pPr>
        <w:spacing w:before="49"/>
        <w:ind w:left="105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w w:val="95"/>
        </w:rPr>
        <w:t xml:space="preserve">2018 - QGIS: Free </w:t>
      </w:r>
      <w:r w:rsidR="003D549B">
        <w:rPr>
          <w:rFonts w:ascii="Arial" w:eastAsia="Arial" w:hAnsi="Arial" w:cs="Arial"/>
          <w:w w:val="95"/>
        </w:rPr>
        <w:t>o</w:t>
      </w:r>
      <w:r w:rsidRPr="008A4054">
        <w:rPr>
          <w:rFonts w:ascii="Arial" w:eastAsia="Arial" w:hAnsi="Arial" w:cs="Arial"/>
          <w:w w:val="95"/>
        </w:rPr>
        <w:t xml:space="preserve">pen </w:t>
      </w:r>
      <w:r w:rsidR="003D549B">
        <w:rPr>
          <w:rFonts w:ascii="Arial" w:eastAsia="Arial" w:hAnsi="Arial" w:cs="Arial"/>
          <w:w w:val="95"/>
        </w:rPr>
        <w:t>s</w:t>
      </w:r>
      <w:r w:rsidRPr="008A4054">
        <w:rPr>
          <w:rFonts w:ascii="Arial" w:eastAsia="Arial" w:hAnsi="Arial" w:cs="Arial"/>
          <w:w w:val="95"/>
        </w:rPr>
        <w:t xml:space="preserve">ource </w:t>
      </w:r>
      <w:r w:rsidR="003D549B">
        <w:rPr>
          <w:rFonts w:ascii="Arial" w:eastAsia="Arial" w:hAnsi="Arial" w:cs="Arial"/>
          <w:w w:val="95"/>
        </w:rPr>
        <w:t>d</w:t>
      </w:r>
      <w:r w:rsidRPr="008A4054">
        <w:rPr>
          <w:rFonts w:ascii="Arial" w:eastAsia="Arial" w:hAnsi="Arial" w:cs="Arial"/>
          <w:w w:val="95"/>
        </w:rPr>
        <w:t>eskto</w:t>
      </w:r>
      <w:r w:rsidR="003D549B">
        <w:rPr>
          <w:rFonts w:ascii="Arial" w:eastAsia="Arial" w:hAnsi="Arial" w:cs="Arial"/>
          <w:w w:val="95"/>
        </w:rPr>
        <w:t>p</w:t>
      </w:r>
      <w:r w:rsidRPr="008A4054">
        <w:rPr>
          <w:rFonts w:ascii="Arial" w:eastAsia="Arial" w:hAnsi="Arial" w:cs="Arial"/>
          <w:w w:val="95"/>
        </w:rPr>
        <w:t xml:space="preserve"> GIS; Four </w:t>
      </w:r>
      <w:r w:rsidR="003D549B">
        <w:rPr>
          <w:rFonts w:ascii="Arial" w:eastAsia="Arial" w:hAnsi="Arial" w:cs="Arial"/>
          <w:w w:val="95"/>
        </w:rPr>
        <w:t>y</w:t>
      </w:r>
      <w:r w:rsidRPr="008A4054">
        <w:rPr>
          <w:rFonts w:ascii="Arial" w:eastAsia="Arial" w:hAnsi="Arial" w:cs="Arial"/>
          <w:w w:val="95"/>
        </w:rPr>
        <w:t xml:space="preserve">ears </w:t>
      </w:r>
      <w:r w:rsidR="003D549B">
        <w:rPr>
          <w:rFonts w:ascii="Arial" w:eastAsia="Arial" w:hAnsi="Arial" w:cs="Arial"/>
          <w:w w:val="95"/>
        </w:rPr>
        <w:t>o</w:t>
      </w:r>
      <w:r w:rsidRPr="008A4054">
        <w:rPr>
          <w:rFonts w:ascii="Arial" w:eastAsia="Arial" w:hAnsi="Arial" w:cs="Arial"/>
          <w:w w:val="95"/>
        </w:rPr>
        <w:t>n, Israel Cartographic Society.</w:t>
      </w:r>
    </w:p>
    <w:p w:rsidR="008A4054" w:rsidRPr="008A4054" w:rsidRDefault="008A4054" w:rsidP="008A4054">
      <w:pPr>
        <w:spacing w:before="49"/>
        <w:ind w:left="105"/>
        <w:rPr>
          <w:rFonts w:ascii="Arial" w:eastAsia="Arial" w:hAnsi="Arial" w:cs="Arial"/>
          <w:w w:val="95"/>
          <w:lang w:bidi="he-IL"/>
        </w:rPr>
      </w:pPr>
      <w:r w:rsidRPr="008A4054">
        <w:rPr>
          <w:rFonts w:ascii="Arial" w:eastAsia="Arial" w:hAnsi="Arial" w:cs="Arial"/>
          <w:w w:val="95"/>
        </w:rPr>
        <w:tab/>
      </w:r>
      <w:proofErr w:type="gramStart"/>
      <w:r w:rsidRPr="008A4054">
        <w:rPr>
          <w:rFonts w:ascii="Arial" w:eastAsia="Arial" w:hAnsi="Arial" w:cs="Arial"/>
          <w:w w:val="95"/>
        </w:rPr>
        <w:t xml:space="preserve">Monitoring biodiversity in arid regions with drones, Annual </w:t>
      </w:r>
      <w:r w:rsidRPr="008A4054">
        <w:rPr>
          <w:rFonts w:ascii="Arial" w:eastAsia="Arial" w:hAnsi="Arial" w:cs="Arial"/>
          <w:w w:val="95"/>
          <w:lang w:bidi="he-IL"/>
        </w:rPr>
        <w:t>Israel Nature &amp; Parks</w:t>
      </w:r>
      <w:r w:rsidR="003D549B">
        <w:rPr>
          <w:rFonts w:ascii="Arial" w:eastAsia="Arial" w:hAnsi="Arial" w:cs="Arial"/>
          <w:w w:val="95"/>
          <w:lang w:bidi="he-IL"/>
        </w:rPr>
        <w:t xml:space="preserve"> Authority</w:t>
      </w:r>
      <w:r w:rsidRPr="008A4054">
        <w:rPr>
          <w:rFonts w:ascii="Arial" w:eastAsia="Arial" w:hAnsi="Arial" w:cs="Arial"/>
          <w:w w:val="95"/>
          <w:lang w:bidi="he-IL"/>
        </w:rPr>
        <w:t xml:space="preserve"> Conference.</w:t>
      </w:r>
      <w:proofErr w:type="gramEnd"/>
      <w:r w:rsidRPr="008A4054">
        <w:rPr>
          <w:rFonts w:ascii="Arial" w:eastAsia="Arial" w:hAnsi="Arial" w:cs="Arial"/>
          <w:w w:val="95"/>
          <w:lang w:bidi="he-IL"/>
        </w:rPr>
        <w:t xml:space="preserve"> </w:t>
      </w:r>
    </w:p>
    <w:p w:rsidR="0025294F" w:rsidRPr="008A4054" w:rsidRDefault="00FE5EF7" w:rsidP="003D549B">
      <w:pPr>
        <w:spacing w:before="49"/>
        <w:ind w:left="105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w w:val="95"/>
        </w:rPr>
        <w:t>2016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­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Open</w:t>
      </w:r>
      <w:r w:rsidRPr="008A4054">
        <w:rPr>
          <w:rFonts w:ascii="Arial" w:eastAsia="Arial" w:hAnsi="Arial" w:cs="Arial"/>
          <w:w w:val="95"/>
        </w:rPr>
        <w:t xml:space="preserve"> </w:t>
      </w:r>
      <w:r w:rsidR="003D549B">
        <w:rPr>
          <w:rFonts w:ascii="Arial" w:eastAsia="Arial" w:hAnsi="Arial" w:cs="Arial"/>
          <w:w w:val="95"/>
        </w:rPr>
        <w:t>s</w:t>
      </w:r>
      <w:r w:rsidRPr="008A4054">
        <w:rPr>
          <w:rFonts w:ascii="Arial" w:eastAsia="Arial" w:hAnsi="Arial" w:cs="Arial"/>
          <w:w w:val="95"/>
        </w:rPr>
        <w:t>ource</w:t>
      </w:r>
      <w:r w:rsidRPr="008A4054">
        <w:rPr>
          <w:rFonts w:ascii="Arial" w:eastAsia="Arial" w:hAnsi="Arial" w:cs="Arial"/>
          <w:w w:val="95"/>
        </w:rPr>
        <w:t xml:space="preserve"> </w:t>
      </w:r>
      <w:r w:rsidR="003D549B">
        <w:rPr>
          <w:rFonts w:ascii="Arial" w:eastAsia="Arial" w:hAnsi="Arial" w:cs="Arial"/>
          <w:w w:val="95"/>
        </w:rPr>
        <w:t>t</w:t>
      </w:r>
      <w:r w:rsidRPr="008A4054">
        <w:rPr>
          <w:rFonts w:ascii="Arial" w:eastAsia="Arial" w:hAnsi="Arial" w:cs="Arial"/>
          <w:w w:val="95"/>
        </w:rPr>
        <w:t>ools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in</w:t>
      </w:r>
      <w:r w:rsidRPr="008A4054">
        <w:rPr>
          <w:rFonts w:ascii="Arial" w:eastAsia="Arial" w:hAnsi="Arial" w:cs="Arial"/>
          <w:w w:val="95"/>
        </w:rPr>
        <w:t xml:space="preserve"> </w:t>
      </w:r>
      <w:proofErr w:type="spellStart"/>
      <w:r w:rsidRPr="008A4054">
        <w:rPr>
          <w:rFonts w:ascii="Arial" w:eastAsia="Arial" w:hAnsi="Arial" w:cs="Arial"/>
          <w:w w:val="95"/>
        </w:rPr>
        <w:t>HaMaarag</w:t>
      </w:r>
      <w:proofErr w:type="spellEnd"/>
      <w:r w:rsidRPr="008A4054">
        <w:rPr>
          <w:rFonts w:ascii="Arial" w:eastAsia="Arial" w:hAnsi="Arial" w:cs="Arial"/>
          <w:w w:val="95"/>
        </w:rPr>
        <w:t>,</w:t>
      </w:r>
      <w:r w:rsidRPr="008A4054">
        <w:rPr>
          <w:rFonts w:ascii="Arial" w:eastAsia="Arial" w:hAnsi="Arial" w:cs="Arial"/>
          <w:w w:val="95"/>
        </w:rPr>
        <w:t xml:space="preserve"> </w:t>
      </w:r>
      <w:proofErr w:type="spellStart"/>
      <w:r w:rsidR="003D549B">
        <w:rPr>
          <w:rFonts w:ascii="Arial" w:eastAsia="Arial" w:hAnsi="Arial" w:cs="Arial"/>
          <w:w w:val="95"/>
        </w:rPr>
        <w:t>Inter­m</w:t>
      </w:r>
      <w:r w:rsidRPr="008A4054">
        <w:rPr>
          <w:rFonts w:ascii="Arial" w:eastAsia="Arial" w:hAnsi="Arial" w:cs="Arial"/>
          <w:w w:val="95"/>
        </w:rPr>
        <w:t>inisterial</w:t>
      </w:r>
      <w:proofErr w:type="spellEnd"/>
      <w:r w:rsidRPr="008A4054">
        <w:rPr>
          <w:rFonts w:ascii="Arial" w:eastAsia="Arial" w:hAnsi="Arial" w:cs="Arial"/>
          <w:w w:val="95"/>
        </w:rPr>
        <w:t xml:space="preserve"> </w:t>
      </w:r>
      <w:proofErr w:type="spellStart"/>
      <w:r w:rsidRPr="008A4054">
        <w:rPr>
          <w:rFonts w:ascii="Arial" w:eastAsia="Arial" w:hAnsi="Arial" w:cs="Arial"/>
          <w:w w:val="95"/>
        </w:rPr>
        <w:t>Cmte</w:t>
      </w:r>
      <w:proofErr w:type="spellEnd"/>
      <w:r w:rsidRPr="008A4054">
        <w:rPr>
          <w:rFonts w:ascii="Arial" w:eastAsia="Arial" w:hAnsi="Arial" w:cs="Arial"/>
          <w:w w:val="95"/>
        </w:rPr>
        <w:t>.</w:t>
      </w:r>
      <w:r w:rsidRPr="008A4054">
        <w:rPr>
          <w:rFonts w:ascii="Arial" w:eastAsia="Arial" w:hAnsi="Arial" w:cs="Arial"/>
          <w:w w:val="95"/>
        </w:rPr>
        <w:t xml:space="preserve"> </w:t>
      </w:r>
      <w:proofErr w:type="gramStart"/>
      <w:r w:rsidRPr="008A4054">
        <w:rPr>
          <w:rFonts w:ascii="Arial" w:eastAsia="Arial" w:hAnsi="Arial" w:cs="Arial"/>
          <w:w w:val="95"/>
        </w:rPr>
        <w:t>for</w:t>
      </w:r>
      <w:proofErr w:type="gramEnd"/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GIS,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Technology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and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Standards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team,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Survey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of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Israel.</w:t>
      </w:r>
    </w:p>
    <w:p w:rsidR="0025294F" w:rsidRPr="008A4054" w:rsidRDefault="00FE5EF7" w:rsidP="003D549B">
      <w:pPr>
        <w:spacing w:before="51"/>
        <w:ind w:left="105"/>
        <w:rPr>
          <w:rFonts w:ascii="Arial" w:eastAsia="Arial" w:hAnsi="Arial" w:cs="Arial"/>
          <w:w w:val="95"/>
        </w:rPr>
      </w:pPr>
      <w:proofErr w:type="gramStart"/>
      <w:r w:rsidRPr="008A4054">
        <w:rPr>
          <w:rFonts w:ascii="Arial" w:eastAsia="Arial" w:hAnsi="Arial" w:cs="Arial"/>
          <w:w w:val="95"/>
        </w:rPr>
        <w:t>2014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­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QGIS</w:t>
      </w:r>
      <w:r w:rsidRPr="008A4054">
        <w:rPr>
          <w:rFonts w:ascii="Arial" w:eastAsia="Arial" w:hAnsi="Arial" w:cs="Arial"/>
          <w:w w:val="95"/>
        </w:rPr>
        <w:t xml:space="preserve"> </w:t>
      </w:r>
      <w:r w:rsidR="003D549B">
        <w:rPr>
          <w:rFonts w:ascii="Arial" w:eastAsia="Arial" w:hAnsi="Arial" w:cs="Arial"/>
          <w:w w:val="95"/>
        </w:rPr>
        <w:t>w</w:t>
      </w:r>
      <w:r w:rsidRPr="008A4054">
        <w:rPr>
          <w:rFonts w:ascii="Arial" w:eastAsia="Arial" w:hAnsi="Arial" w:cs="Arial"/>
          <w:w w:val="95"/>
        </w:rPr>
        <w:t>orkshop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for</w:t>
      </w:r>
      <w:r w:rsidRPr="008A4054">
        <w:rPr>
          <w:rFonts w:ascii="Arial" w:eastAsia="Arial" w:hAnsi="Arial" w:cs="Arial"/>
          <w:w w:val="95"/>
        </w:rPr>
        <w:t xml:space="preserve"> </w:t>
      </w:r>
      <w:r w:rsidR="003D549B">
        <w:rPr>
          <w:rFonts w:ascii="Arial" w:eastAsia="Arial" w:hAnsi="Arial" w:cs="Arial"/>
          <w:w w:val="95"/>
        </w:rPr>
        <w:t>p</w:t>
      </w:r>
      <w:r w:rsidRPr="008A4054">
        <w:rPr>
          <w:rFonts w:ascii="Arial" w:eastAsia="Arial" w:hAnsi="Arial" w:cs="Arial"/>
          <w:w w:val="95"/>
        </w:rPr>
        <w:t>rofessionals,</w:t>
      </w:r>
      <w:r w:rsidRPr="008A4054">
        <w:rPr>
          <w:rFonts w:ascii="Arial" w:eastAsia="Arial" w:hAnsi="Arial" w:cs="Arial"/>
          <w:w w:val="95"/>
        </w:rPr>
        <w:t xml:space="preserve"> </w:t>
      </w:r>
      <w:r w:rsidR="003D549B">
        <w:rPr>
          <w:rFonts w:ascii="Arial" w:eastAsia="Arial" w:hAnsi="Arial" w:cs="Arial"/>
          <w:w w:val="95"/>
        </w:rPr>
        <w:t>s</w:t>
      </w:r>
      <w:r w:rsidRPr="008A4054">
        <w:rPr>
          <w:rFonts w:ascii="Arial" w:eastAsia="Arial" w:hAnsi="Arial" w:cs="Arial"/>
          <w:w w:val="95"/>
        </w:rPr>
        <w:t>ponsored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by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the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Hebrew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University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GIS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Center.</w:t>
      </w:r>
      <w:proofErr w:type="gramEnd"/>
    </w:p>
    <w:p w:rsidR="0025294F" w:rsidRPr="008A4054" w:rsidRDefault="00FE5EF7" w:rsidP="003D549B">
      <w:pPr>
        <w:spacing w:before="51"/>
        <w:ind w:left="593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w w:val="95"/>
        </w:rPr>
        <w:t>­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QGIS: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Free</w:t>
      </w:r>
      <w:r w:rsidRPr="008A4054">
        <w:rPr>
          <w:rFonts w:ascii="Arial" w:eastAsia="Arial" w:hAnsi="Arial" w:cs="Arial"/>
          <w:w w:val="95"/>
        </w:rPr>
        <w:t xml:space="preserve"> </w:t>
      </w:r>
      <w:r w:rsidR="003D549B">
        <w:rPr>
          <w:rFonts w:ascii="Arial" w:eastAsia="Arial" w:hAnsi="Arial" w:cs="Arial"/>
          <w:w w:val="95"/>
        </w:rPr>
        <w:t>o</w:t>
      </w:r>
      <w:r w:rsidRPr="008A4054">
        <w:rPr>
          <w:rFonts w:ascii="Arial" w:eastAsia="Arial" w:hAnsi="Arial" w:cs="Arial"/>
          <w:w w:val="95"/>
        </w:rPr>
        <w:t>pen</w:t>
      </w:r>
      <w:r w:rsidRPr="008A4054">
        <w:rPr>
          <w:rFonts w:ascii="Arial" w:eastAsia="Arial" w:hAnsi="Arial" w:cs="Arial"/>
          <w:w w:val="95"/>
        </w:rPr>
        <w:t xml:space="preserve"> </w:t>
      </w:r>
      <w:r w:rsidR="003D549B">
        <w:rPr>
          <w:rFonts w:ascii="Arial" w:eastAsia="Arial" w:hAnsi="Arial" w:cs="Arial"/>
          <w:w w:val="95"/>
        </w:rPr>
        <w:t>s</w:t>
      </w:r>
      <w:r w:rsidRPr="008A4054">
        <w:rPr>
          <w:rFonts w:ascii="Arial" w:eastAsia="Arial" w:hAnsi="Arial" w:cs="Arial"/>
          <w:w w:val="95"/>
        </w:rPr>
        <w:t>ource</w:t>
      </w:r>
      <w:r w:rsidRPr="008A4054">
        <w:rPr>
          <w:rFonts w:ascii="Arial" w:eastAsia="Arial" w:hAnsi="Arial" w:cs="Arial"/>
          <w:w w:val="95"/>
        </w:rPr>
        <w:t xml:space="preserve"> </w:t>
      </w:r>
      <w:r w:rsidR="003D549B">
        <w:rPr>
          <w:rFonts w:ascii="Arial" w:eastAsia="Arial" w:hAnsi="Arial" w:cs="Arial"/>
          <w:w w:val="95"/>
        </w:rPr>
        <w:t>d</w:t>
      </w:r>
      <w:r w:rsidRPr="008A4054">
        <w:rPr>
          <w:rFonts w:ascii="Arial" w:eastAsia="Arial" w:hAnsi="Arial" w:cs="Arial"/>
          <w:w w:val="95"/>
        </w:rPr>
        <w:t>esktop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GIS,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“GIS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Day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2014”.</w:t>
      </w:r>
    </w:p>
    <w:p w:rsidR="0025294F" w:rsidRPr="008A4054" w:rsidRDefault="0025294F">
      <w:pPr>
        <w:spacing w:before="2" w:line="100" w:lineRule="exact"/>
        <w:rPr>
          <w:w w:val="95"/>
          <w:sz w:val="11"/>
          <w:szCs w:val="11"/>
        </w:rPr>
      </w:pPr>
    </w:p>
    <w:p w:rsidR="0025294F" w:rsidRPr="008A4054" w:rsidRDefault="0025294F">
      <w:pPr>
        <w:spacing w:line="200" w:lineRule="exact"/>
        <w:rPr>
          <w:w w:val="95"/>
        </w:rPr>
      </w:pPr>
    </w:p>
    <w:p w:rsidR="0025294F" w:rsidRPr="008A4054" w:rsidRDefault="00FE5EF7">
      <w:pPr>
        <w:ind w:left="105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b/>
          <w:w w:val="95"/>
        </w:rPr>
        <w:t xml:space="preserve">Current Position (2013 </w:t>
      </w:r>
      <w:proofErr w:type="gramStart"/>
      <w:r w:rsidRPr="008A4054">
        <w:rPr>
          <w:rFonts w:ascii="Arial" w:eastAsia="Arial" w:hAnsi="Arial" w:cs="Arial"/>
          <w:b/>
          <w:w w:val="95"/>
        </w:rPr>
        <w:t>­ )</w:t>
      </w:r>
      <w:proofErr w:type="gramEnd"/>
      <w:r w:rsidRPr="008A4054">
        <w:rPr>
          <w:rFonts w:ascii="Arial" w:eastAsia="Arial" w:hAnsi="Arial" w:cs="Arial"/>
          <w:b/>
          <w:w w:val="95"/>
        </w:rPr>
        <w:t>:</w:t>
      </w:r>
    </w:p>
    <w:p w:rsidR="0025294F" w:rsidRPr="008A4054" w:rsidRDefault="00FE5EF7" w:rsidP="003D549B">
      <w:pPr>
        <w:spacing w:before="49"/>
        <w:ind w:left="105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w w:val="95"/>
        </w:rPr>
        <w:t>GIS</w:t>
      </w:r>
      <w:r w:rsidRPr="008A4054">
        <w:rPr>
          <w:rFonts w:ascii="Arial" w:eastAsia="Arial" w:hAnsi="Arial" w:cs="Arial"/>
          <w:w w:val="95"/>
        </w:rPr>
        <w:t xml:space="preserve"> </w:t>
      </w:r>
      <w:r w:rsidR="003D549B">
        <w:rPr>
          <w:rFonts w:ascii="Arial" w:eastAsia="Arial" w:hAnsi="Arial" w:cs="Arial"/>
          <w:w w:val="95"/>
        </w:rPr>
        <w:t>c</w:t>
      </w:r>
      <w:r w:rsidRPr="008A4054">
        <w:rPr>
          <w:rFonts w:ascii="Arial" w:eastAsia="Arial" w:hAnsi="Arial" w:cs="Arial"/>
          <w:w w:val="95"/>
        </w:rPr>
        <w:t>oordinator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at</w:t>
      </w:r>
      <w:r w:rsidRPr="008A4054">
        <w:rPr>
          <w:rFonts w:ascii="Arial" w:eastAsia="Arial" w:hAnsi="Arial" w:cs="Arial"/>
          <w:w w:val="95"/>
        </w:rPr>
        <w:t xml:space="preserve"> </w:t>
      </w:r>
      <w:proofErr w:type="spellStart"/>
      <w:r w:rsidRPr="008A4054">
        <w:rPr>
          <w:rFonts w:ascii="Arial" w:eastAsia="Arial" w:hAnsi="Arial" w:cs="Arial"/>
          <w:w w:val="95"/>
        </w:rPr>
        <w:t>HaMaarag</w:t>
      </w:r>
      <w:proofErr w:type="spellEnd"/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­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Israel’s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National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Ecosystems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Assessment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Program.</w:t>
      </w:r>
    </w:p>
    <w:p w:rsidR="003D549B" w:rsidRPr="003D549B" w:rsidRDefault="00FE5EF7" w:rsidP="003D549B">
      <w:pPr>
        <w:spacing w:before="51"/>
        <w:ind w:left="284"/>
        <w:rPr>
          <w:rFonts w:ascii="Arial" w:eastAsia="Arial" w:hAnsi="Arial" w:cs="Arial"/>
          <w:w w:val="95"/>
          <w:sz w:val="18"/>
          <w:szCs w:val="18"/>
        </w:rPr>
      </w:pPr>
      <w:r w:rsidRPr="003D549B">
        <w:rPr>
          <w:rFonts w:ascii="Arial" w:eastAsia="Arial" w:hAnsi="Arial" w:cs="Arial"/>
          <w:w w:val="95"/>
          <w:sz w:val="18"/>
          <w:szCs w:val="18"/>
        </w:rPr>
        <w:t>●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   </w:t>
      </w:r>
      <w:r w:rsidRPr="003D549B">
        <w:rPr>
          <w:rFonts w:ascii="Arial" w:eastAsia="Arial" w:hAnsi="Arial" w:cs="Arial"/>
          <w:w w:val="95"/>
          <w:sz w:val="18"/>
          <w:szCs w:val="18"/>
        </w:rPr>
        <w:t>Advanced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>s</w:t>
      </w:r>
      <w:r w:rsidRPr="003D549B">
        <w:rPr>
          <w:rFonts w:ascii="Arial" w:eastAsia="Arial" w:hAnsi="Arial" w:cs="Arial"/>
          <w:w w:val="95"/>
          <w:sz w:val="18"/>
          <w:szCs w:val="18"/>
        </w:rPr>
        <w:t>patial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>a</w:t>
      </w:r>
      <w:r w:rsidRPr="003D549B">
        <w:rPr>
          <w:rFonts w:ascii="Arial" w:eastAsia="Arial" w:hAnsi="Arial" w:cs="Arial"/>
          <w:w w:val="95"/>
          <w:sz w:val="18"/>
          <w:szCs w:val="18"/>
        </w:rPr>
        <w:t>nalysis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(</w:t>
      </w:r>
      <w:proofErr w:type="spellStart"/>
      <w:r w:rsidR="003D549B" w:rsidRPr="003D549B">
        <w:rPr>
          <w:rFonts w:ascii="Arial" w:eastAsia="Arial" w:hAnsi="Arial" w:cs="Arial"/>
          <w:w w:val="95"/>
          <w:sz w:val="18"/>
          <w:szCs w:val="18"/>
        </w:rPr>
        <w:t>g</w:t>
      </w:r>
      <w:r w:rsidRPr="003D549B">
        <w:rPr>
          <w:rFonts w:ascii="Arial" w:eastAsia="Arial" w:hAnsi="Arial" w:cs="Arial"/>
          <w:w w:val="95"/>
          <w:sz w:val="18"/>
          <w:szCs w:val="18"/>
        </w:rPr>
        <w:t>eoprocessing</w:t>
      </w:r>
      <w:proofErr w:type="spellEnd"/>
      <w:r w:rsidRPr="003D549B">
        <w:rPr>
          <w:rFonts w:ascii="Arial" w:eastAsia="Arial" w:hAnsi="Arial" w:cs="Arial"/>
          <w:w w:val="95"/>
          <w:sz w:val="18"/>
          <w:szCs w:val="18"/>
        </w:rPr>
        <w:t>)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>including scripts and models in QGIS and Arc environments</w:t>
      </w:r>
      <w:r w:rsidRPr="003D549B">
        <w:rPr>
          <w:rFonts w:ascii="Arial" w:eastAsia="Arial" w:hAnsi="Arial" w:cs="Arial"/>
          <w:w w:val="95"/>
          <w:sz w:val="18"/>
          <w:szCs w:val="18"/>
        </w:rPr>
        <w:t>.</w:t>
      </w:r>
    </w:p>
    <w:p w:rsidR="003D549B" w:rsidRPr="003D549B" w:rsidRDefault="003D549B" w:rsidP="003D549B">
      <w:pPr>
        <w:spacing w:before="51"/>
        <w:ind w:left="284"/>
        <w:rPr>
          <w:rFonts w:ascii="Arial" w:eastAsia="Arial" w:hAnsi="Arial" w:cs="Arial" w:hint="cs"/>
          <w:w w:val="95"/>
          <w:sz w:val="18"/>
          <w:szCs w:val="18"/>
          <w:rtl/>
          <w:lang w:bidi="he-IL"/>
        </w:rPr>
      </w:pPr>
      <w:r w:rsidRPr="003D549B">
        <w:rPr>
          <w:rFonts w:ascii="Arial" w:eastAsia="Arial" w:hAnsi="Arial" w:cs="Arial"/>
          <w:w w:val="95"/>
          <w:sz w:val="18"/>
          <w:szCs w:val="18"/>
        </w:rPr>
        <w:t xml:space="preserve">●    </w:t>
      </w:r>
      <w:proofErr w:type="gramStart"/>
      <w:r w:rsidRPr="003D549B">
        <w:rPr>
          <w:rFonts w:ascii="Arial" w:eastAsia="Arial" w:hAnsi="Arial" w:cs="Arial"/>
          <w:w w:val="95"/>
          <w:sz w:val="18"/>
          <w:szCs w:val="18"/>
        </w:rPr>
        <w:t>Remote</w:t>
      </w:r>
      <w:proofErr w:type="gramEnd"/>
      <w:r w:rsidRPr="003D549B">
        <w:rPr>
          <w:rFonts w:ascii="Arial" w:eastAsia="Arial" w:hAnsi="Arial" w:cs="Arial"/>
          <w:w w:val="95"/>
          <w:sz w:val="18"/>
          <w:szCs w:val="18"/>
        </w:rPr>
        <w:t xml:space="preserve"> sensing of environment, spectral indices of vegetation and other </w:t>
      </w:r>
      <w:proofErr w:type="spellStart"/>
      <w:r w:rsidRPr="003D549B">
        <w:rPr>
          <w:rFonts w:ascii="Arial" w:eastAsia="Arial" w:hAnsi="Arial" w:cs="Arial"/>
          <w:w w:val="95"/>
          <w:sz w:val="18"/>
          <w:szCs w:val="18"/>
        </w:rPr>
        <w:t>landcover</w:t>
      </w:r>
      <w:proofErr w:type="spellEnd"/>
      <w:r w:rsidRPr="003D549B">
        <w:rPr>
          <w:rFonts w:ascii="Arial" w:eastAsia="Arial" w:hAnsi="Arial" w:cs="Arial"/>
          <w:w w:val="95"/>
          <w:sz w:val="18"/>
          <w:szCs w:val="18"/>
        </w:rPr>
        <w:t xml:space="preserve"> classes, object extraction and image classification</w:t>
      </w:r>
    </w:p>
    <w:p w:rsidR="0025294F" w:rsidRPr="003D549B" w:rsidRDefault="00FE5EF7" w:rsidP="003D549B">
      <w:pPr>
        <w:spacing w:before="51"/>
        <w:ind w:left="284"/>
        <w:rPr>
          <w:rFonts w:ascii="Arial" w:eastAsia="Arial" w:hAnsi="Arial" w:cs="Arial"/>
          <w:w w:val="95"/>
          <w:sz w:val="18"/>
          <w:szCs w:val="18"/>
        </w:rPr>
      </w:pPr>
      <w:r w:rsidRPr="003D549B">
        <w:rPr>
          <w:rFonts w:ascii="Arial" w:eastAsia="Arial" w:hAnsi="Arial" w:cs="Arial"/>
          <w:w w:val="95"/>
          <w:sz w:val="18"/>
          <w:szCs w:val="18"/>
        </w:rPr>
        <w:t>●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   </w:t>
      </w:r>
      <w:r w:rsidRPr="003D549B">
        <w:rPr>
          <w:rFonts w:ascii="Arial" w:eastAsia="Arial" w:hAnsi="Arial" w:cs="Arial"/>
          <w:w w:val="95"/>
          <w:sz w:val="18"/>
          <w:szCs w:val="18"/>
        </w:rPr>
        <w:t>Creation,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>i</w:t>
      </w:r>
      <w:r w:rsidRPr="003D549B">
        <w:rPr>
          <w:rFonts w:ascii="Arial" w:eastAsia="Arial" w:hAnsi="Arial" w:cs="Arial"/>
          <w:w w:val="95"/>
          <w:sz w:val="18"/>
          <w:szCs w:val="18"/>
        </w:rPr>
        <w:t>mport,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>c</w:t>
      </w:r>
      <w:r w:rsidRPr="003D549B">
        <w:rPr>
          <w:rFonts w:ascii="Arial" w:eastAsia="Arial" w:hAnsi="Arial" w:cs="Arial"/>
          <w:w w:val="95"/>
          <w:sz w:val="18"/>
          <w:szCs w:val="18"/>
        </w:rPr>
        <w:t>onversion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and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>e</w:t>
      </w:r>
      <w:r w:rsidRPr="003D549B">
        <w:rPr>
          <w:rFonts w:ascii="Arial" w:eastAsia="Arial" w:hAnsi="Arial" w:cs="Arial"/>
          <w:w w:val="95"/>
          <w:sz w:val="18"/>
          <w:szCs w:val="18"/>
        </w:rPr>
        <w:t>xporting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of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>s</w:t>
      </w:r>
      <w:r w:rsidRPr="003D549B">
        <w:rPr>
          <w:rFonts w:ascii="Arial" w:eastAsia="Arial" w:hAnsi="Arial" w:cs="Arial"/>
          <w:w w:val="95"/>
          <w:sz w:val="18"/>
          <w:szCs w:val="18"/>
        </w:rPr>
        <w:t>patial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>d</w:t>
      </w:r>
      <w:r w:rsidRPr="003D549B">
        <w:rPr>
          <w:rFonts w:ascii="Arial" w:eastAsia="Arial" w:hAnsi="Arial" w:cs="Arial"/>
          <w:w w:val="95"/>
          <w:sz w:val="18"/>
          <w:szCs w:val="18"/>
        </w:rPr>
        <w:t>ata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in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>v</w:t>
      </w:r>
      <w:r w:rsidRPr="003D549B">
        <w:rPr>
          <w:rFonts w:ascii="Arial" w:eastAsia="Arial" w:hAnsi="Arial" w:cs="Arial"/>
          <w:w w:val="95"/>
          <w:sz w:val="18"/>
          <w:szCs w:val="18"/>
        </w:rPr>
        <w:t>aried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>f</w:t>
      </w:r>
      <w:r w:rsidRPr="003D549B">
        <w:rPr>
          <w:rFonts w:ascii="Arial" w:eastAsia="Arial" w:hAnsi="Arial" w:cs="Arial"/>
          <w:w w:val="95"/>
          <w:sz w:val="18"/>
          <w:szCs w:val="18"/>
        </w:rPr>
        <w:t>ormats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>u</w:t>
      </w:r>
      <w:r w:rsidRPr="003D549B">
        <w:rPr>
          <w:rFonts w:ascii="Arial" w:eastAsia="Arial" w:hAnsi="Arial" w:cs="Arial"/>
          <w:w w:val="95"/>
          <w:sz w:val="18"/>
          <w:szCs w:val="18"/>
        </w:rPr>
        <w:t>sing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>d</w:t>
      </w:r>
      <w:r w:rsidRPr="003D549B">
        <w:rPr>
          <w:rFonts w:ascii="Arial" w:eastAsia="Arial" w:hAnsi="Arial" w:cs="Arial"/>
          <w:w w:val="95"/>
          <w:sz w:val="18"/>
          <w:szCs w:val="18"/>
        </w:rPr>
        <w:t>esktop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and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>o</w:t>
      </w:r>
      <w:r w:rsidRPr="003D549B">
        <w:rPr>
          <w:rFonts w:ascii="Arial" w:eastAsia="Arial" w:hAnsi="Arial" w:cs="Arial"/>
          <w:w w:val="95"/>
          <w:sz w:val="18"/>
          <w:szCs w:val="18"/>
        </w:rPr>
        <w:t>nline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GIS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proofErr w:type="gramStart"/>
      <w:r w:rsidR="003D549B" w:rsidRPr="003D549B">
        <w:rPr>
          <w:rFonts w:ascii="Arial" w:eastAsia="Arial" w:hAnsi="Arial" w:cs="Arial"/>
          <w:w w:val="95"/>
          <w:sz w:val="18"/>
          <w:szCs w:val="18"/>
        </w:rPr>
        <w:t>for</w:t>
      </w:r>
      <w:r w:rsid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 w:rsidRPr="003D549B">
        <w:rPr>
          <w:rFonts w:ascii="Arial" w:eastAsia="Arial" w:hAnsi="Arial" w:cs="Arial"/>
          <w:w w:val="95"/>
          <w:sz w:val="18"/>
          <w:szCs w:val="18"/>
        </w:rPr>
        <w:t xml:space="preserve"> organizational</w:t>
      </w:r>
      <w:proofErr w:type="gramEnd"/>
      <w:r w:rsidR="003D549B" w:rsidRPr="003D549B">
        <w:rPr>
          <w:rFonts w:ascii="Arial" w:eastAsia="Arial" w:hAnsi="Arial" w:cs="Arial"/>
          <w:w w:val="95"/>
          <w:sz w:val="18"/>
          <w:szCs w:val="18"/>
        </w:rPr>
        <w:t xml:space="preserve"> needs</w:t>
      </w:r>
      <w:r w:rsidRPr="003D549B">
        <w:rPr>
          <w:rFonts w:ascii="Arial" w:eastAsia="Arial" w:hAnsi="Arial" w:cs="Arial"/>
          <w:w w:val="95"/>
          <w:sz w:val="18"/>
          <w:szCs w:val="18"/>
        </w:rPr>
        <w:t>.</w:t>
      </w:r>
    </w:p>
    <w:p w:rsidR="0025294F" w:rsidRPr="003D549B" w:rsidRDefault="00FE5EF7" w:rsidP="003D549B">
      <w:pPr>
        <w:spacing w:before="51"/>
        <w:ind w:left="284"/>
        <w:rPr>
          <w:rFonts w:ascii="Arial" w:eastAsia="Arial" w:hAnsi="Arial" w:cs="Arial"/>
          <w:w w:val="95"/>
          <w:sz w:val="18"/>
          <w:szCs w:val="18"/>
        </w:rPr>
      </w:pPr>
      <w:r w:rsidRPr="003D549B">
        <w:rPr>
          <w:rFonts w:ascii="Arial" w:eastAsia="Arial" w:hAnsi="Arial" w:cs="Arial"/>
          <w:w w:val="95"/>
          <w:sz w:val="18"/>
          <w:szCs w:val="18"/>
        </w:rPr>
        <w:t>●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   </w:t>
      </w:r>
      <w:proofErr w:type="gramStart"/>
      <w:r w:rsidRPr="003D549B">
        <w:rPr>
          <w:rFonts w:ascii="Arial" w:eastAsia="Arial" w:hAnsi="Arial" w:cs="Arial"/>
          <w:w w:val="95"/>
          <w:sz w:val="18"/>
          <w:szCs w:val="18"/>
        </w:rPr>
        <w:t>Managing</w:t>
      </w:r>
      <w:proofErr w:type="gramEnd"/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>
        <w:rPr>
          <w:rFonts w:ascii="Arial" w:eastAsia="Arial" w:hAnsi="Arial" w:cs="Arial"/>
          <w:w w:val="95"/>
          <w:sz w:val="18"/>
          <w:szCs w:val="18"/>
        </w:rPr>
        <w:t>national-scale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>
        <w:rPr>
          <w:rFonts w:ascii="Arial" w:eastAsia="Arial" w:hAnsi="Arial" w:cs="Arial"/>
          <w:w w:val="95"/>
          <w:sz w:val="18"/>
          <w:szCs w:val="18"/>
        </w:rPr>
        <w:t>o</w:t>
      </w:r>
      <w:r w:rsidRPr="003D549B">
        <w:rPr>
          <w:rFonts w:ascii="Arial" w:eastAsia="Arial" w:hAnsi="Arial" w:cs="Arial"/>
          <w:w w:val="95"/>
          <w:sz w:val="18"/>
          <w:szCs w:val="18"/>
        </w:rPr>
        <w:t>bservations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>
        <w:rPr>
          <w:rFonts w:ascii="Arial" w:eastAsia="Arial" w:hAnsi="Arial" w:cs="Arial"/>
          <w:w w:val="95"/>
          <w:sz w:val="18"/>
          <w:szCs w:val="18"/>
        </w:rPr>
        <w:t>d</w:t>
      </w:r>
      <w:r w:rsidRPr="003D549B">
        <w:rPr>
          <w:rFonts w:ascii="Arial" w:eastAsia="Arial" w:hAnsi="Arial" w:cs="Arial"/>
          <w:w w:val="95"/>
          <w:sz w:val="18"/>
          <w:szCs w:val="18"/>
        </w:rPr>
        <w:t>atabase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of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the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>
        <w:rPr>
          <w:rFonts w:ascii="Arial" w:eastAsia="Arial" w:hAnsi="Arial" w:cs="Arial"/>
          <w:w w:val="95"/>
          <w:sz w:val="18"/>
          <w:szCs w:val="18"/>
        </w:rPr>
        <w:t>T</w:t>
      </w:r>
      <w:r w:rsidRPr="003D549B">
        <w:rPr>
          <w:rFonts w:ascii="Arial" w:eastAsia="Arial" w:hAnsi="Arial" w:cs="Arial"/>
          <w:w w:val="95"/>
          <w:sz w:val="18"/>
          <w:szCs w:val="18"/>
        </w:rPr>
        <w:t>errestrial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Biodiversity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Monitoring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3D549B">
        <w:rPr>
          <w:rFonts w:ascii="Arial" w:eastAsia="Arial" w:hAnsi="Arial" w:cs="Arial"/>
          <w:w w:val="95"/>
          <w:sz w:val="18"/>
          <w:szCs w:val="18"/>
        </w:rPr>
        <w:t>Program</w:t>
      </w:r>
      <w:r w:rsidRPr="003D549B">
        <w:rPr>
          <w:rFonts w:ascii="Arial" w:eastAsia="Arial" w:hAnsi="Arial" w:cs="Arial"/>
          <w:w w:val="95"/>
          <w:sz w:val="18"/>
          <w:szCs w:val="18"/>
        </w:rPr>
        <w:t>.</w:t>
      </w:r>
    </w:p>
    <w:p w:rsidR="0025294F" w:rsidRPr="003D549B" w:rsidRDefault="00FE5EF7" w:rsidP="003D549B">
      <w:pPr>
        <w:spacing w:before="51"/>
        <w:ind w:left="284"/>
        <w:rPr>
          <w:rFonts w:ascii="Arial" w:eastAsia="Arial" w:hAnsi="Arial" w:cs="Arial"/>
          <w:w w:val="95"/>
          <w:sz w:val="18"/>
          <w:szCs w:val="18"/>
        </w:rPr>
      </w:pPr>
      <w:r w:rsidRPr="003D549B">
        <w:rPr>
          <w:rFonts w:ascii="Arial" w:eastAsia="Arial" w:hAnsi="Arial" w:cs="Arial"/>
          <w:w w:val="95"/>
          <w:sz w:val="18"/>
          <w:szCs w:val="18"/>
        </w:rPr>
        <w:t>●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   </w:t>
      </w:r>
      <w:r w:rsidR="003D549B">
        <w:rPr>
          <w:rFonts w:ascii="Arial" w:eastAsia="Arial" w:hAnsi="Arial" w:cs="Arial"/>
          <w:w w:val="95"/>
          <w:sz w:val="18"/>
          <w:szCs w:val="18"/>
        </w:rPr>
        <w:t xml:space="preserve">Build and deploy monitoring apps for monitoring programs with Fulcrum, along with its Python, JS and </w:t>
      </w:r>
      <w:proofErr w:type="spellStart"/>
      <w:r w:rsidR="003D549B">
        <w:rPr>
          <w:rFonts w:ascii="Arial" w:eastAsia="Arial" w:hAnsi="Arial" w:cs="Arial"/>
          <w:w w:val="95"/>
          <w:sz w:val="18"/>
          <w:szCs w:val="18"/>
        </w:rPr>
        <w:t>Postgre</w:t>
      </w:r>
      <w:proofErr w:type="spellEnd"/>
      <w:r w:rsidR="003D549B">
        <w:rPr>
          <w:rFonts w:ascii="Arial" w:eastAsia="Arial" w:hAnsi="Arial" w:cs="Arial"/>
          <w:w w:val="95"/>
          <w:sz w:val="18"/>
          <w:szCs w:val="18"/>
        </w:rPr>
        <w:t xml:space="preserve"> tools and API.</w:t>
      </w:r>
    </w:p>
    <w:p w:rsidR="0025294F" w:rsidRPr="003D549B" w:rsidRDefault="00FE5EF7" w:rsidP="003D549B">
      <w:pPr>
        <w:spacing w:before="51"/>
        <w:ind w:left="284"/>
        <w:rPr>
          <w:rFonts w:ascii="Arial" w:eastAsia="Arial" w:hAnsi="Arial" w:cs="Arial"/>
          <w:w w:val="95"/>
          <w:sz w:val="18"/>
          <w:szCs w:val="18"/>
        </w:rPr>
      </w:pPr>
      <w:proofErr w:type="gramStart"/>
      <w:r w:rsidRPr="003D549B">
        <w:rPr>
          <w:rFonts w:ascii="Arial" w:eastAsia="Arial" w:hAnsi="Arial" w:cs="Arial"/>
          <w:w w:val="95"/>
          <w:sz w:val="18"/>
          <w:szCs w:val="18"/>
        </w:rPr>
        <w:t>●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   </w:t>
      </w:r>
      <w:r w:rsidRPr="003D549B">
        <w:rPr>
          <w:rFonts w:ascii="Arial" w:eastAsia="Arial" w:hAnsi="Arial" w:cs="Arial"/>
          <w:w w:val="95"/>
          <w:sz w:val="18"/>
          <w:szCs w:val="18"/>
        </w:rPr>
        <w:t>Production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of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Print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and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Online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Maps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for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Reports,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Research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Papers,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Work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Projects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and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Field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Surveys.</w:t>
      </w:r>
      <w:proofErr w:type="gramEnd"/>
    </w:p>
    <w:p w:rsidR="0025294F" w:rsidRPr="003D549B" w:rsidRDefault="00FE5EF7" w:rsidP="003D549B">
      <w:pPr>
        <w:spacing w:before="51"/>
        <w:ind w:left="284"/>
        <w:rPr>
          <w:rFonts w:ascii="Arial" w:eastAsia="Arial" w:hAnsi="Arial" w:cs="Arial"/>
          <w:w w:val="95"/>
          <w:sz w:val="18"/>
          <w:szCs w:val="18"/>
        </w:rPr>
      </w:pPr>
      <w:r w:rsidRPr="003D549B">
        <w:rPr>
          <w:rFonts w:ascii="Arial" w:eastAsia="Arial" w:hAnsi="Arial" w:cs="Arial"/>
          <w:w w:val="95"/>
          <w:sz w:val="18"/>
          <w:szCs w:val="18"/>
        </w:rPr>
        <w:t>●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   </w:t>
      </w:r>
      <w:r w:rsidRPr="003D549B">
        <w:rPr>
          <w:rFonts w:ascii="Arial" w:eastAsia="Arial" w:hAnsi="Arial" w:cs="Arial"/>
          <w:w w:val="95"/>
          <w:sz w:val="18"/>
          <w:szCs w:val="18"/>
        </w:rPr>
        <w:t>Work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with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Other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GIS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Units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in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Governmental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Ministries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and</w:t>
      </w:r>
      <w:r w:rsidRPr="003D549B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Pr="003D549B">
        <w:rPr>
          <w:rFonts w:ascii="Arial" w:eastAsia="Arial" w:hAnsi="Arial" w:cs="Arial"/>
          <w:w w:val="95"/>
          <w:sz w:val="18"/>
          <w:szCs w:val="18"/>
        </w:rPr>
        <w:t>Agencies.</w:t>
      </w:r>
    </w:p>
    <w:p w:rsidR="0025294F" w:rsidRPr="008A4054" w:rsidRDefault="0025294F">
      <w:pPr>
        <w:spacing w:before="2" w:line="100" w:lineRule="exact"/>
        <w:rPr>
          <w:w w:val="95"/>
          <w:sz w:val="11"/>
          <w:szCs w:val="11"/>
        </w:rPr>
      </w:pPr>
    </w:p>
    <w:p w:rsidR="0025294F" w:rsidRPr="008A4054" w:rsidRDefault="0025294F">
      <w:pPr>
        <w:spacing w:line="200" w:lineRule="exact"/>
        <w:rPr>
          <w:w w:val="95"/>
        </w:rPr>
      </w:pPr>
    </w:p>
    <w:p w:rsidR="0025294F" w:rsidRPr="008A4054" w:rsidRDefault="00FE5EF7">
      <w:pPr>
        <w:ind w:left="105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b/>
          <w:w w:val="95"/>
        </w:rPr>
        <w:t>Previous Experience and Projects:</w:t>
      </w:r>
    </w:p>
    <w:p w:rsidR="003D549B" w:rsidRDefault="003D549B" w:rsidP="003D549B">
      <w:pPr>
        <w:spacing w:before="49"/>
        <w:ind w:left="105"/>
        <w:rPr>
          <w:rFonts w:ascii="Arial" w:eastAsia="Arial" w:hAnsi="Arial" w:cs="Arial"/>
          <w:w w:val="95"/>
        </w:rPr>
      </w:pPr>
      <w:r>
        <w:rPr>
          <w:rFonts w:ascii="Arial" w:eastAsia="Arial" w:hAnsi="Arial" w:cs="Arial"/>
          <w:w w:val="95"/>
        </w:rPr>
        <w:t xml:space="preserve">2018 - External lecturer, </w:t>
      </w:r>
      <w:r w:rsidR="00FE5EF7">
        <w:rPr>
          <w:rFonts w:ascii="Arial" w:eastAsia="Arial" w:hAnsi="Arial" w:cs="Arial"/>
          <w:w w:val="95"/>
        </w:rPr>
        <w:t xml:space="preserve">Master's program in urban design, </w:t>
      </w:r>
      <w:proofErr w:type="spellStart"/>
      <w:r>
        <w:rPr>
          <w:rFonts w:ascii="Arial" w:eastAsia="Arial" w:hAnsi="Arial" w:cs="Arial"/>
          <w:w w:val="95"/>
        </w:rPr>
        <w:t>Bezalel</w:t>
      </w:r>
      <w:proofErr w:type="spellEnd"/>
      <w:r>
        <w:rPr>
          <w:rFonts w:ascii="Arial" w:eastAsia="Arial" w:hAnsi="Arial" w:cs="Arial"/>
          <w:w w:val="95"/>
        </w:rPr>
        <w:t xml:space="preserve"> Academy of Arts, Jerusalem.</w:t>
      </w:r>
    </w:p>
    <w:p w:rsidR="003D549B" w:rsidRDefault="003D549B" w:rsidP="00FE5EF7">
      <w:pPr>
        <w:spacing w:before="49"/>
        <w:ind w:left="105"/>
        <w:rPr>
          <w:rFonts w:ascii="Arial" w:eastAsia="Arial" w:hAnsi="Arial" w:cs="Arial"/>
          <w:w w:val="95"/>
        </w:rPr>
      </w:pPr>
      <w:r>
        <w:rPr>
          <w:rFonts w:ascii="Arial" w:eastAsia="Arial" w:hAnsi="Arial" w:cs="Arial"/>
          <w:w w:val="95"/>
        </w:rPr>
        <w:tab/>
      </w:r>
      <w:proofErr w:type="gramStart"/>
      <w:r w:rsidR="00FE5EF7">
        <w:rPr>
          <w:rFonts w:ascii="Arial" w:eastAsia="Arial" w:hAnsi="Arial" w:cs="Arial"/>
          <w:w w:val="95"/>
        </w:rPr>
        <w:t>Intro to GIS and data visualization.</w:t>
      </w:r>
      <w:proofErr w:type="gramEnd"/>
    </w:p>
    <w:p w:rsidR="00FE5EF7" w:rsidRDefault="00FE5EF7" w:rsidP="00FE5EF7">
      <w:pPr>
        <w:spacing w:before="49"/>
        <w:ind w:left="105"/>
        <w:rPr>
          <w:rFonts w:ascii="Arial" w:eastAsia="Arial" w:hAnsi="Arial" w:cs="Arial"/>
          <w:w w:val="95"/>
        </w:rPr>
      </w:pPr>
      <w:r>
        <w:rPr>
          <w:rFonts w:ascii="Arial" w:eastAsia="Arial" w:hAnsi="Arial" w:cs="Arial"/>
          <w:w w:val="95"/>
        </w:rPr>
        <w:t>2017 – Crop Classification tool subcontract for Asian country.</w:t>
      </w:r>
    </w:p>
    <w:p w:rsidR="00FE5EF7" w:rsidRDefault="00FE5EF7" w:rsidP="00FE5EF7">
      <w:pPr>
        <w:spacing w:before="49"/>
        <w:ind w:left="105"/>
        <w:rPr>
          <w:rFonts w:ascii="Arial" w:eastAsia="Arial" w:hAnsi="Arial" w:cs="Arial"/>
          <w:w w:val="95"/>
        </w:rPr>
      </w:pPr>
      <w:r>
        <w:rPr>
          <w:rFonts w:ascii="Arial" w:eastAsia="Arial" w:hAnsi="Arial" w:cs="Arial"/>
          <w:w w:val="95"/>
        </w:rPr>
        <w:tab/>
        <w:t xml:space="preserve">Develop, test and write report </w:t>
      </w:r>
    </w:p>
    <w:p w:rsidR="00FE5EF7" w:rsidRDefault="00FE5EF7" w:rsidP="00FE5EF7">
      <w:pPr>
        <w:spacing w:before="49"/>
        <w:ind w:left="105"/>
        <w:rPr>
          <w:rFonts w:ascii="Arial" w:eastAsia="Arial" w:hAnsi="Arial" w:cs="Arial"/>
          <w:w w:val="95"/>
        </w:rPr>
      </w:pPr>
    </w:p>
    <w:p w:rsidR="0025294F" w:rsidRPr="008A4054" w:rsidRDefault="00FE5EF7" w:rsidP="003D549B">
      <w:pPr>
        <w:spacing w:before="49"/>
        <w:ind w:left="105"/>
        <w:rPr>
          <w:rFonts w:ascii="Arial" w:eastAsia="Arial" w:hAnsi="Arial" w:cs="Arial"/>
          <w:w w:val="95"/>
        </w:rPr>
      </w:pPr>
      <w:proofErr w:type="gramStart"/>
      <w:r w:rsidRPr="008A4054">
        <w:rPr>
          <w:rFonts w:ascii="Arial" w:eastAsia="Arial" w:hAnsi="Arial" w:cs="Arial"/>
          <w:w w:val="95"/>
        </w:rPr>
        <w:t>2016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­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RAOP­MED</w:t>
      </w:r>
      <w:r w:rsidRPr="008A4054">
        <w:rPr>
          <w:rFonts w:ascii="Arial" w:eastAsia="Arial" w:hAnsi="Arial" w:cs="Arial"/>
          <w:w w:val="95"/>
        </w:rPr>
        <w:t xml:space="preserve"> </w:t>
      </w:r>
      <w:r>
        <w:rPr>
          <w:rFonts w:ascii="Arial" w:eastAsia="Arial" w:hAnsi="Arial" w:cs="Arial"/>
          <w:w w:val="95"/>
        </w:rPr>
        <w:t>p</w:t>
      </w:r>
      <w:r w:rsidRPr="008A4054">
        <w:rPr>
          <w:rFonts w:ascii="Arial" w:eastAsia="Arial" w:hAnsi="Arial" w:cs="Arial"/>
          <w:w w:val="95"/>
        </w:rPr>
        <w:t>roject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GIS</w:t>
      </w:r>
      <w:r w:rsidRPr="008A4054">
        <w:rPr>
          <w:rFonts w:ascii="Arial" w:eastAsia="Arial" w:hAnsi="Arial" w:cs="Arial"/>
          <w:w w:val="95"/>
        </w:rPr>
        <w:t xml:space="preserve"> </w:t>
      </w:r>
      <w:r>
        <w:rPr>
          <w:rFonts w:ascii="Arial" w:eastAsia="Arial" w:hAnsi="Arial" w:cs="Arial"/>
          <w:w w:val="95"/>
        </w:rPr>
        <w:t>t</w:t>
      </w:r>
      <w:r w:rsidRPr="008A4054">
        <w:rPr>
          <w:rFonts w:ascii="Arial" w:eastAsia="Arial" w:hAnsi="Arial" w:cs="Arial"/>
          <w:w w:val="95"/>
        </w:rPr>
        <w:t>ools.</w:t>
      </w:r>
      <w:proofErr w:type="gramEnd"/>
    </w:p>
    <w:p w:rsidR="0025294F" w:rsidRPr="008A4054" w:rsidRDefault="00FE5EF7" w:rsidP="003D549B">
      <w:pPr>
        <w:spacing w:before="51" w:line="276" w:lineRule="auto"/>
        <w:ind w:left="685"/>
        <w:rPr>
          <w:rFonts w:ascii="Arial" w:eastAsia="Arial" w:hAnsi="Arial" w:cs="Arial"/>
          <w:w w:val="95"/>
        </w:rPr>
      </w:pPr>
      <w:proofErr w:type="gramStart"/>
      <w:r w:rsidRPr="008A4054">
        <w:rPr>
          <w:rFonts w:ascii="Arial" w:eastAsia="Arial" w:hAnsi="Arial" w:cs="Arial"/>
          <w:w w:val="95"/>
        </w:rPr>
        <w:t>Development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of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QGIS</w:t>
      </w:r>
      <w:r w:rsidRPr="008A4054">
        <w:rPr>
          <w:rFonts w:ascii="Arial" w:eastAsia="Arial" w:hAnsi="Arial" w:cs="Arial"/>
          <w:w w:val="95"/>
        </w:rPr>
        <w:t xml:space="preserve"> </w:t>
      </w:r>
      <w:proofErr w:type="spellStart"/>
      <w:r>
        <w:rPr>
          <w:rFonts w:ascii="Arial" w:eastAsia="Arial" w:hAnsi="Arial" w:cs="Arial"/>
          <w:w w:val="95"/>
        </w:rPr>
        <w:t>g</w:t>
      </w:r>
      <w:r w:rsidRPr="008A4054">
        <w:rPr>
          <w:rFonts w:ascii="Arial" w:eastAsia="Arial" w:hAnsi="Arial" w:cs="Arial"/>
          <w:w w:val="95"/>
        </w:rPr>
        <w:t>eoprocessing</w:t>
      </w:r>
      <w:proofErr w:type="spellEnd"/>
      <w:r w:rsidRPr="008A4054">
        <w:rPr>
          <w:rFonts w:ascii="Arial" w:eastAsia="Arial" w:hAnsi="Arial" w:cs="Arial"/>
          <w:w w:val="95"/>
        </w:rPr>
        <w:t xml:space="preserve"> </w:t>
      </w:r>
      <w:r>
        <w:rPr>
          <w:rFonts w:ascii="Arial" w:eastAsia="Arial" w:hAnsi="Arial" w:cs="Arial"/>
          <w:w w:val="95"/>
        </w:rPr>
        <w:t>a</w:t>
      </w:r>
      <w:r w:rsidRPr="008A4054">
        <w:rPr>
          <w:rFonts w:ascii="Arial" w:eastAsia="Arial" w:hAnsi="Arial" w:cs="Arial"/>
          <w:w w:val="95"/>
        </w:rPr>
        <w:t>lgorithms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for</w:t>
      </w:r>
      <w:r w:rsidRPr="008A4054">
        <w:rPr>
          <w:rFonts w:ascii="Arial" w:eastAsia="Arial" w:hAnsi="Arial" w:cs="Arial"/>
          <w:w w:val="95"/>
        </w:rPr>
        <w:t xml:space="preserve"> </w:t>
      </w:r>
      <w:r>
        <w:rPr>
          <w:rFonts w:ascii="Arial" w:eastAsia="Arial" w:hAnsi="Arial" w:cs="Arial"/>
          <w:w w:val="95"/>
        </w:rPr>
        <w:t>r</w:t>
      </w:r>
      <w:r w:rsidRPr="008A4054">
        <w:rPr>
          <w:rFonts w:ascii="Arial" w:eastAsia="Arial" w:hAnsi="Arial" w:cs="Arial"/>
          <w:w w:val="95"/>
        </w:rPr>
        <w:t>elevant</w:t>
      </w:r>
      <w:r w:rsidRPr="008A4054">
        <w:rPr>
          <w:rFonts w:ascii="Arial" w:eastAsia="Arial" w:hAnsi="Arial" w:cs="Arial"/>
          <w:w w:val="95"/>
        </w:rPr>
        <w:t xml:space="preserve"> </w:t>
      </w:r>
      <w:r>
        <w:rPr>
          <w:rFonts w:ascii="Arial" w:eastAsia="Arial" w:hAnsi="Arial" w:cs="Arial"/>
          <w:w w:val="95"/>
        </w:rPr>
        <w:t>p</w:t>
      </w:r>
      <w:r w:rsidRPr="008A4054">
        <w:rPr>
          <w:rFonts w:ascii="Arial" w:eastAsia="Arial" w:hAnsi="Arial" w:cs="Arial"/>
          <w:w w:val="95"/>
        </w:rPr>
        <w:t>roject</w:t>
      </w:r>
      <w:r w:rsidRPr="008A4054">
        <w:rPr>
          <w:rFonts w:ascii="Arial" w:eastAsia="Arial" w:hAnsi="Arial" w:cs="Arial"/>
          <w:w w:val="95"/>
        </w:rPr>
        <w:t xml:space="preserve"> </w:t>
      </w:r>
      <w:r>
        <w:rPr>
          <w:rFonts w:ascii="Arial" w:eastAsia="Arial" w:hAnsi="Arial" w:cs="Arial"/>
          <w:w w:val="95"/>
        </w:rPr>
        <w:t>w</w:t>
      </w:r>
      <w:r w:rsidRPr="008A4054">
        <w:rPr>
          <w:rFonts w:ascii="Arial" w:eastAsia="Arial" w:hAnsi="Arial" w:cs="Arial"/>
          <w:w w:val="95"/>
        </w:rPr>
        <w:t>ork</w:t>
      </w:r>
      <w:r w:rsidRPr="008A4054">
        <w:rPr>
          <w:rFonts w:ascii="Arial" w:eastAsia="Arial" w:hAnsi="Arial" w:cs="Arial"/>
          <w:w w:val="95"/>
        </w:rPr>
        <w:t xml:space="preserve"> </w:t>
      </w:r>
      <w:r>
        <w:rPr>
          <w:rFonts w:ascii="Arial" w:eastAsia="Arial" w:hAnsi="Arial" w:cs="Arial"/>
          <w:w w:val="95"/>
        </w:rPr>
        <w:t>p</w:t>
      </w:r>
      <w:r w:rsidRPr="008A4054">
        <w:rPr>
          <w:rFonts w:ascii="Arial" w:eastAsia="Arial" w:hAnsi="Arial" w:cs="Arial"/>
          <w:w w:val="95"/>
        </w:rPr>
        <w:t>ackages.</w:t>
      </w:r>
      <w:proofErr w:type="gramEnd"/>
    </w:p>
    <w:p w:rsidR="0025294F" w:rsidRPr="008A4054" w:rsidRDefault="00FE5EF7" w:rsidP="003D549B">
      <w:pPr>
        <w:spacing w:line="276" w:lineRule="auto"/>
        <w:ind w:left="105"/>
        <w:rPr>
          <w:rFonts w:ascii="Arial" w:eastAsia="Arial" w:hAnsi="Arial" w:cs="Arial"/>
          <w:w w:val="95"/>
        </w:rPr>
      </w:pPr>
      <w:proofErr w:type="gramStart"/>
      <w:r w:rsidRPr="008A4054">
        <w:rPr>
          <w:rFonts w:ascii="Arial" w:eastAsia="Arial" w:hAnsi="Arial" w:cs="Arial"/>
          <w:w w:val="95"/>
        </w:rPr>
        <w:t>2015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­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QGIS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Workshop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for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Israel's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National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Insurance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Institute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R&amp;D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Team.</w:t>
      </w:r>
      <w:proofErr w:type="gramEnd"/>
    </w:p>
    <w:p w:rsidR="0025294F" w:rsidRPr="003D549B" w:rsidRDefault="00FE5EF7" w:rsidP="003D549B">
      <w:pPr>
        <w:spacing w:before="51" w:line="276" w:lineRule="auto"/>
        <w:ind w:left="693"/>
        <w:rPr>
          <w:rFonts w:ascii="Arial" w:eastAsia="Arial" w:hAnsi="Arial" w:cs="Arial"/>
          <w:w w:val="95"/>
        </w:rPr>
      </w:pPr>
      <w:proofErr w:type="gramStart"/>
      <w:r w:rsidRPr="008A4054">
        <w:rPr>
          <w:rFonts w:ascii="Arial" w:eastAsia="Arial" w:hAnsi="Arial" w:cs="Arial"/>
          <w:w w:val="95"/>
        </w:rPr>
        <w:t>Lectures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and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Workshops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on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GIS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Data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Management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and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Spatial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Analysis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in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QGIS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Environment.</w:t>
      </w:r>
      <w:proofErr w:type="gramEnd"/>
    </w:p>
    <w:p w:rsidR="0025294F" w:rsidRPr="008A4054" w:rsidRDefault="00FE5EF7" w:rsidP="003D549B">
      <w:pPr>
        <w:spacing w:line="276" w:lineRule="auto"/>
        <w:ind w:left="105"/>
        <w:rPr>
          <w:rFonts w:ascii="Arial" w:eastAsia="Arial" w:hAnsi="Arial" w:cs="Arial"/>
          <w:w w:val="95"/>
        </w:rPr>
      </w:pPr>
      <w:proofErr w:type="gramStart"/>
      <w:r w:rsidRPr="008A4054">
        <w:rPr>
          <w:rFonts w:ascii="Arial" w:eastAsia="Arial" w:hAnsi="Arial" w:cs="Arial"/>
          <w:w w:val="95"/>
        </w:rPr>
        <w:t>2013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­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Israel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Digital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Atlas,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Geography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Dept.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Hebrew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University.</w:t>
      </w:r>
      <w:proofErr w:type="gramEnd"/>
    </w:p>
    <w:p w:rsidR="0025294F" w:rsidRPr="008A4054" w:rsidRDefault="00FE5EF7" w:rsidP="003D549B">
      <w:pPr>
        <w:spacing w:before="51" w:line="276" w:lineRule="auto"/>
        <w:ind w:left="693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w w:val="95"/>
        </w:rPr>
        <w:t>Collation,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Validation,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Editing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and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Preparation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of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Geospatial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Data.</w:t>
      </w:r>
    </w:p>
    <w:p w:rsidR="0025294F" w:rsidRPr="008A4054" w:rsidRDefault="00FE5EF7" w:rsidP="003D549B">
      <w:pPr>
        <w:spacing w:before="51" w:line="276" w:lineRule="auto"/>
        <w:ind w:left="693" w:right="1736" w:hanging="117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w w:val="95"/>
        </w:rPr>
        <w:t>­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Research</w:t>
      </w:r>
      <w:r w:rsidRPr="008A4054">
        <w:rPr>
          <w:rFonts w:ascii="Arial" w:eastAsia="Arial" w:hAnsi="Arial" w:cs="Arial"/>
          <w:w w:val="95"/>
        </w:rPr>
        <w:t xml:space="preserve"> </w:t>
      </w:r>
      <w:proofErr w:type="gramStart"/>
      <w:r w:rsidRPr="008A4054">
        <w:rPr>
          <w:rFonts w:ascii="Arial" w:eastAsia="Arial" w:hAnsi="Arial" w:cs="Arial"/>
          <w:w w:val="95"/>
        </w:rPr>
        <w:t>Assistant,</w:t>
      </w:r>
      <w:proofErr w:type="gramEnd"/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Advanced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Tracking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Technologies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Lab,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Geography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Dept.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Hebrew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University</w:t>
      </w:r>
      <w:r w:rsidRPr="008A4054">
        <w:rPr>
          <w:rFonts w:ascii="Arial" w:eastAsia="Arial" w:hAnsi="Arial" w:cs="Arial"/>
          <w:w w:val="95"/>
        </w:rPr>
        <w:t xml:space="preserve">. </w:t>
      </w:r>
      <w:proofErr w:type="gramStart"/>
      <w:r w:rsidRPr="008A4054">
        <w:rPr>
          <w:rFonts w:ascii="Arial" w:eastAsia="Arial" w:hAnsi="Arial" w:cs="Arial"/>
          <w:w w:val="95"/>
        </w:rPr>
        <w:t>Validation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and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Analysis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of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GPS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Tracks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Using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SQL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and</w:t>
      </w:r>
      <w:r w:rsidRPr="008A4054">
        <w:rPr>
          <w:rFonts w:ascii="Arial" w:eastAsia="Arial" w:hAnsi="Arial" w:cs="Arial"/>
          <w:w w:val="95"/>
        </w:rPr>
        <w:t xml:space="preserve"> </w:t>
      </w:r>
      <w:r w:rsidR="00BF3F31">
        <w:rPr>
          <w:rFonts w:ascii="Arial" w:eastAsia="Arial" w:hAnsi="Arial" w:cs="Arial"/>
          <w:w w:val="95"/>
        </w:rPr>
        <w:t>P</w:t>
      </w:r>
      <w:r w:rsidRPr="008A4054">
        <w:rPr>
          <w:rFonts w:ascii="Arial" w:eastAsia="Arial" w:hAnsi="Arial" w:cs="Arial"/>
          <w:w w:val="95"/>
        </w:rPr>
        <w:t>ython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Tools.</w:t>
      </w:r>
      <w:proofErr w:type="gramEnd"/>
    </w:p>
    <w:p w:rsidR="0025294F" w:rsidRPr="008A4054" w:rsidRDefault="0025294F">
      <w:pPr>
        <w:spacing w:before="2" w:line="260" w:lineRule="exact"/>
        <w:rPr>
          <w:w w:val="95"/>
          <w:sz w:val="26"/>
          <w:szCs w:val="26"/>
        </w:rPr>
      </w:pPr>
    </w:p>
    <w:p w:rsidR="0025294F" w:rsidRPr="008A4054" w:rsidRDefault="00FE5EF7">
      <w:pPr>
        <w:ind w:left="105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b/>
          <w:w w:val="95"/>
        </w:rPr>
        <w:t>Honors:</w:t>
      </w:r>
    </w:p>
    <w:p w:rsidR="0025294F" w:rsidRPr="008A4054" w:rsidRDefault="00FE5EF7">
      <w:pPr>
        <w:spacing w:before="49"/>
        <w:ind w:left="105"/>
        <w:rPr>
          <w:rFonts w:ascii="Arial" w:eastAsia="Arial" w:hAnsi="Arial" w:cs="Arial"/>
          <w:w w:val="95"/>
        </w:rPr>
      </w:pPr>
      <w:proofErr w:type="gramStart"/>
      <w:r w:rsidRPr="008A4054">
        <w:rPr>
          <w:rFonts w:ascii="Arial" w:eastAsia="Arial" w:hAnsi="Arial" w:cs="Arial"/>
          <w:w w:val="95"/>
        </w:rPr>
        <w:t>2014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­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Dean's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List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for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Excellence,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Faculty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of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Social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Sciences.</w:t>
      </w:r>
      <w:proofErr w:type="gramEnd"/>
    </w:p>
    <w:p w:rsidR="0025294F" w:rsidRPr="008A4054" w:rsidRDefault="00FE5EF7">
      <w:pPr>
        <w:spacing w:before="51"/>
        <w:ind w:left="105"/>
        <w:rPr>
          <w:rFonts w:ascii="Arial" w:eastAsia="Arial" w:hAnsi="Arial" w:cs="Arial"/>
          <w:w w:val="95"/>
        </w:rPr>
      </w:pPr>
      <w:proofErr w:type="gramStart"/>
      <w:r w:rsidRPr="008A4054">
        <w:rPr>
          <w:rFonts w:ascii="Arial" w:eastAsia="Arial" w:hAnsi="Arial" w:cs="Arial"/>
          <w:w w:val="95"/>
        </w:rPr>
        <w:t>2013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­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Rector's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Prize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for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Excellence.</w:t>
      </w:r>
      <w:proofErr w:type="gramEnd"/>
    </w:p>
    <w:p w:rsidR="0025294F" w:rsidRPr="008A4054" w:rsidRDefault="00FE5EF7">
      <w:pPr>
        <w:spacing w:before="51"/>
        <w:ind w:left="701"/>
        <w:rPr>
          <w:rFonts w:ascii="Arial" w:eastAsia="Arial" w:hAnsi="Arial" w:cs="Arial"/>
          <w:w w:val="95"/>
        </w:rPr>
      </w:pPr>
      <w:proofErr w:type="spellStart"/>
      <w:proofErr w:type="gramStart"/>
      <w:r w:rsidRPr="008A4054">
        <w:rPr>
          <w:rFonts w:ascii="Arial" w:eastAsia="Arial" w:hAnsi="Arial" w:cs="Arial"/>
          <w:w w:val="95"/>
        </w:rPr>
        <w:t>Geoinformatics</w:t>
      </w:r>
      <w:proofErr w:type="spellEnd"/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Excellence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Scholarship.</w:t>
      </w:r>
      <w:proofErr w:type="gramEnd"/>
    </w:p>
    <w:p w:rsidR="0025294F" w:rsidRPr="008A4054" w:rsidRDefault="00FE5EF7">
      <w:pPr>
        <w:spacing w:before="51"/>
        <w:ind w:left="105"/>
        <w:rPr>
          <w:rFonts w:ascii="Arial" w:eastAsia="Arial" w:hAnsi="Arial" w:cs="Arial"/>
          <w:w w:val="95"/>
        </w:rPr>
      </w:pPr>
      <w:proofErr w:type="gramStart"/>
      <w:r w:rsidRPr="008A4054">
        <w:rPr>
          <w:rFonts w:ascii="Arial" w:eastAsia="Arial" w:hAnsi="Arial" w:cs="Arial"/>
          <w:w w:val="95"/>
        </w:rPr>
        <w:t>2012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­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Dean's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Prize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for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Excellence,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Faculty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of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Social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Sciences.</w:t>
      </w:r>
      <w:proofErr w:type="gramEnd"/>
    </w:p>
    <w:p w:rsidR="0025294F" w:rsidRPr="008A4054" w:rsidRDefault="00FE5EF7">
      <w:pPr>
        <w:spacing w:before="51"/>
        <w:ind w:left="701"/>
        <w:rPr>
          <w:rFonts w:ascii="Arial" w:eastAsia="Arial" w:hAnsi="Arial" w:cs="Arial"/>
          <w:w w:val="95"/>
        </w:rPr>
      </w:pPr>
      <w:proofErr w:type="spellStart"/>
      <w:proofErr w:type="gramStart"/>
      <w:r w:rsidRPr="008A4054">
        <w:rPr>
          <w:rFonts w:ascii="Arial" w:eastAsia="Arial" w:hAnsi="Arial" w:cs="Arial"/>
          <w:w w:val="95"/>
        </w:rPr>
        <w:t>Geoinformatics</w:t>
      </w:r>
      <w:proofErr w:type="spellEnd"/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Excellence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Scholarship.</w:t>
      </w:r>
      <w:proofErr w:type="gramEnd"/>
    </w:p>
    <w:p w:rsidR="0025294F" w:rsidRPr="008A4054" w:rsidRDefault="00FE5EF7">
      <w:pPr>
        <w:spacing w:before="51"/>
        <w:ind w:left="105"/>
        <w:rPr>
          <w:rFonts w:ascii="Arial" w:eastAsia="Arial" w:hAnsi="Arial" w:cs="Arial"/>
          <w:w w:val="95"/>
        </w:rPr>
      </w:pPr>
      <w:proofErr w:type="gramStart"/>
      <w:r w:rsidRPr="008A4054">
        <w:rPr>
          <w:rFonts w:ascii="Arial" w:eastAsia="Arial" w:hAnsi="Arial" w:cs="Arial"/>
          <w:w w:val="95"/>
        </w:rPr>
        <w:t>2011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­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Dean's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List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for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Excellence,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Faculty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of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Humanities.</w:t>
      </w:r>
      <w:proofErr w:type="gramEnd"/>
    </w:p>
    <w:p w:rsidR="0025294F" w:rsidRPr="008A4054" w:rsidRDefault="0025294F">
      <w:pPr>
        <w:spacing w:before="2" w:line="100" w:lineRule="exact"/>
        <w:rPr>
          <w:w w:val="95"/>
          <w:sz w:val="11"/>
          <w:szCs w:val="11"/>
        </w:rPr>
      </w:pPr>
    </w:p>
    <w:p w:rsidR="0025294F" w:rsidRPr="008A4054" w:rsidRDefault="0025294F">
      <w:pPr>
        <w:spacing w:line="200" w:lineRule="exact"/>
        <w:rPr>
          <w:w w:val="95"/>
        </w:rPr>
      </w:pPr>
    </w:p>
    <w:p w:rsidR="0025294F" w:rsidRPr="008A4054" w:rsidRDefault="00FE5EF7">
      <w:pPr>
        <w:ind w:left="105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b/>
          <w:w w:val="95"/>
        </w:rPr>
        <w:t>Miscellaneous:</w:t>
      </w:r>
    </w:p>
    <w:p w:rsidR="0025294F" w:rsidRPr="008A4054" w:rsidRDefault="00FE5EF7">
      <w:pPr>
        <w:spacing w:before="49"/>
        <w:ind w:left="660"/>
        <w:rPr>
          <w:rFonts w:ascii="Arial" w:eastAsia="Arial" w:hAnsi="Arial" w:cs="Arial"/>
          <w:w w:val="95"/>
        </w:rPr>
      </w:pPr>
      <w:r w:rsidRPr="008A4054">
        <w:rPr>
          <w:rFonts w:ascii="Arial" w:eastAsia="Arial" w:hAnsi="Arial" w:cs="Arial"/>
          <w:w w:val="95"/>
        </w:rPr>
        <w:t>●</w:t>
      </w:r>
      <w:r w:rsidRPr="008A4054">
        <w:rPr>
          <w:rFonts w:ascii="Arial" w:eastAsia="Arial" w:hAnsi="Arial" w:cs="Arial"/>
          <w:w w:val="95"/>
        </w:rPr>
        <w:t xml:space="preserve">    </w:t>
      </w:r>
      <w:r w:rsidRPr="008A4054">
        <w:rPr>
          <w:rFonts w:ascii="Arial" w:eastAsia="Arial" w:hAnsi="Arial" w:cs="Arial"/>
          <w:w w:val="95"/>
        </w:rPr>
        <w:t>Driver’s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License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Type: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B.</w:t>
      </w:r>
    </w:p>
    <w:p w:rsidR="0025294F" w:rsidRPr="008A4054" w:rsidRDefault="00FE5EF7">
      <w:pPr>
        <w:spacing w:before="42"/>
        <w:ind w:left="660"/>
        <w:rPr>
          <w:rFonts w:ascii="Arial" w:eastAsia="Arial" w:hAnsi="Arial" w:cs="Arial"/>
          <w:w w:val="95"/>
        </w:rPr>
      </w:pPr>
      <w:proofErr w:type="gramStart"/>
      <w:r w:rsidRPr="008A4054">
        <w:rPr>
          <w:rFonts w:ascii="Arial" w:eastAsia="Arial" w:hAnsi="Arial" w:cs="Arial"/>
          <w:b/>
          <w:w w:val="95"/>
        </w:rPr>
        <w:t xml:space="preserve">●    </w:t>
      </w:r>
      <w:r w:rsidRPr="008A4054">
        <w:rPr>
          <w:rFonts w:ascii="Arial" w:eastAsia="Arial" w:hAnsi="Arial" w:cs="Arial"/>
          <w:w w:val="95"/>
        </w:rPr>
        <w:t>VAT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Exempt</w:t>
      </w:r>
      <w:r w:rsidRPr="008A4054">
        <w:rPr>
          <w:rFonts w:ascii="Arial" w:eastAsia="Arial" w:hAnsi="Arial" w:cs="Arial"/>
          <w:w w:val="95"/>
        </w:rPr>
        <w:t xml:space="preserve"> </w:t>
      </w:r>
      <w:r w:rsidRPr="008A4054">
        <w:rPr>
          <w:rFonts w:ascii="Arial" w:eastAsia="Arial" w:hAnsi="Arial" w:cs="Arial"/>
          <w:w w:val="95"/>
        </w:rPr>
        <w:t>Dealer.</w:t>
      </w:r>
      <w:proofErr w:type="gramEnd"/>
    </w:p>
    <w:sectPr w:rsidR="0025294F" w:rsidRPr="008A4054" w:rsidSect="0025294F">
      <w:type w:val="continuous"/>
      <w:pgSz w:w="12240" w:h="15840"/>
      <w:pgMar w:top="1020" w:right="7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509B"/>
    <w:multiLevelType w:val="multilevel"/>
    <w:tmpl w:val="15F485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294F"/>
    <w:rsid w:val="0025294F"/>
    <w:rsid w:val="003A0AA4"/>
    <w:rsid w:val="003D549B"/>
    <w:rsid w:val="008A4054"/>
    <w:rsid w:val="00BF3F31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B6CED-D43F-4DA9-A65C-032331AC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harel</cp:lastModifiedBy>
  <cp:revision>3</cp:revision>
  <dcterms:created xsi:type="dcterms:W3CDTF">2019-04-28T07:13:00Z</dcterms:created>
  <dcterms:modified xsi:type="dcterms:W3CDTF">2019-04-28T07:51:00Z</dcterms:modified>
</cp:coreProperties>
</file>